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3B9F3D77" w14:textId="77777777" w:rsidR="00DD7B15" w:rsidRPr="002D428D" w:rsidRDefault="00DD7B15" w:rsidP="00210557">
      <w:pPr>
        <w:jc w:val="center"/>
        <w:rPr>
          <w:rFonts w:cs="Arial"/>
          <w:lang w:val="sr-Latn-CS"/>
        </w:rPr>
      </w:pPr>
    </w:p>
    <w:p w14:paraId="4A6B35FA" w14:textId="3B332ACC" w:rsidR="00210557" w:rsidRPr="002D428D" w:rsidRDefault="000466EB" w:rsidP="00210557">
      <w:pPr>
        <w:jc w:val="center"/>
        <w:rPr>
          <w:rFonts w:cs="Arial"/>
          <w:lang w:val="ru-RU"/>
        </w:rPr>
      </w:pPr>
      <w:r w:rsidRPr="002D428D">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77777777" w:rsidR="00210557" w:rsidRPr="002D428D" w:rsidRDefault="000C3BC2" w:rsidP="000C3BC2">
      <w:pPr>
        <w:jc w:val="left"/>
        <w:rPr>
          <w:rFonts w:cs="Arial"/>
          <w:lang w:val="sr-Latn-CS"/>
        </w:rPr>
      </w:pPr>
      <w:r w:rsidRPr="002D428D">
        <w:rPr>
          <w:rFonts w:cs="Arial"/>
          <w:lang w:val="sr-Latn-CS"/>
        </w:rPr>
        <w:br w:type="textWrapping" w:clear="all"/>
      </w:r>
    </w:p>
    <w:p w14:paraId="1591DB70" w14:textId="77777777" w:rsidR="00210557" w:rsidRPr="002D428D" w:rsidRDefault="00210557" w:rsidP="00210557">
      <w:pPr>
        <w:jc w:val="center"/>
        <w:rPr>
          <w:rFonts w:cs="Arial"/>
          <w:lang w:val="sr-Latn-CS"/>
        </w:rPr>
      </w:pPr>
    </w:p>
    <w:p w14:paraId="179C126F" w14:textId="77777777" w:rsidR="00210557" w:rsidRPr="002D428D" w:rsidRDefault="00210557" w:rsidP="00210557">
      <w:pPr>
        <w:jc w:val="center"/>
        <w:rPr>
          <w:rFonts w:cs="Arial"/>
          <w:b/>
          <w:lang w:val="sr-Latn-CS"/>
        </w:rPr>
      </w:pP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242F99BD"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ED4D08" w:rsidRPr="00030ED4">
        <w:rPr>
          <w:rFonts w:cs="Arial"/>
          <w:b/>
          <w:lang w:val="sr-Cyrl-CS"/>
        </w:rPr>
        <w:t>ЈН/</w:t>
      </w:r>
      <w:r w:rsidR="002C34AE">
        <w:rPr>
          <w:rFonts w:cs="Arial"/>
          <w:b/>
          <w:lang w:val="sr-Cyrl-CS"/>
        </w:rPr>
        <w:t>3100/</w:t>
      </w:r>
      <w:r w:rsidR="00E1131E">
        <w:rPr>
          <w:rFonts w:cs="Arial"/>
          <w:b/>
          <w:lang w:val="sr-Cyrl-CS"/>
        </w:rPr>
        <w:t>0273</w:t>
      </w:r>
      <w:r w:rsidR="002C34AE">
        <w:rPr>
          <w:rFonts w:cs="Arial"/>
          <w:b/>
          <w:lang w:val="sr-Cyrl-CS"/>
        </w:rPr>
        <w:t>/2019</w:t>
      </w:r>
    </w:p>
    <w:p w14:paraId="1C68ECC9" w14:textId="77777777" w:rsidR="00210557" w:rsidRPr="002D428D" w:rsidRDefault="00210557" w:rsidP="00874F5B">
      <w:pPr>
        <w:rPr>
          <w:rFonts w:cs="Arial"/>
          <w:lang w:val="ru-RU"/>
        </w:rPr>
      </w:pPr>
    </w:p>
    <w:p w14:paraId="005093D2" w14:textId="77777777" w:rsidR="00210557" w:rsidRPr="002D428D" w:rsidRDefault="00210557" w:rsidP="00210557">
      <w:pPr>
        <w:jc w:val="center"/>
        <w:rPr>
          <w:rFonts w:cs="Arial"/>
          <w:lang w:val="ru-RU"/>
        </w:rPr>
      </w:pPr>
    </w:p>
    <w:p w14:paraId="2E4386A1" w14:textId="77A20A94" w:rsidR="00210557" w:rsidRPr="002D428D" w:rsidRDefault="00E1131E" w:rsidP="00210557">
      <w:pPr>
        <w:pStyle w:val="Title"/>
        <w:spacing w:before="0"/>
        <w:rPr>
          <w:rFonts w:cs="Arial"/>
          <w:sz w:val="22"/>
          <w:szCs w:val="22"/>
          <w:lang w:val="sr-Latn-RS"/>
        </w:rPr>
      </w:pPr>
      <w:r>
        <w:rPr>
          <w:rFonts w:cs="Arial"/>
          <w:sz w:val="22"/>
          <w:szCs w:val="22"/>
        </w:rPr>
        <w:t>УСЛУГА МЕРЕЊА РАДИОАКТИВНОСТИ У ЖИВОТНОЈ СРЕДИНИ</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030ED4">
      <w:pPr>
        <w:pStyle w:val="Title"/>
        <w:spacing w:before="0"/>
        <w:rPr>
          <w:rFonts w:cs="Arial"/>
          <w:b w:val="0"/>
          <w:sz w:val="22"/>
          <w:szCs w:val="22"/>
        </w:rPr>
      </w:pPr>
    </w:p>
    <w:p w14:paraId="3315FDD1" w14:textId="31F893B9" w:rsidR="009642F1" w:rsidRPr="002D428D" w:rsidRDefault="009642F1" w:rsidP="00030ED4">
      <w:pPr>
        <w:jc w:val="center"/>
        <w:rPr>
          <w:rFonts w:eastAsia="Arial Unicode MS" w:cs="Arial"/>
          <w:b/>
          <w:kern w:val="2"/>
          <w:lang w:val="ru-RU"/>
        </w:rPr>
      </w:pPr>
      <w:r w:rsidRPr="002D428D">
        <w:rPr>
          <w:rFonts w:eastAsia="Arial Unicode MS" w:cs="Arial"/>
          <w:b/>
          <w:kern w:val="2"/>
          <w:lang w:val="ru-RU"/>
        </w:rPr>
        <w:t>К О М И С И Ј А</w:t>
      </w:r>
    </w:p>
    <w:p w14:paraId="6DB6FE6F" w14:textId="497B4279" w:rsidR="009642F1" w:rsidRPr="002D428D" w:rsidRDefault="009642F1" w:rsidP="00030ED4">
      <w:pPr>
        <w:jc w:val="center"/>
        <w:rPr>
          <w:rFonts w:eastAsia="Arial Unicode MS" w:cs="Arial"/>
          <w:kern w:val="2"/>
          <w:lang w:val="ru-RU"/>
        </w:rPr>
      </w:pPr>
      <w:r w:rsidRPr="002D428D">
        <w:rPr>
          <w:rFonts w:eastAsia="Arial Unicode MS" w:cs="Arial"/>
          <w:kern w:val="2"/>
          <w:lang w:val="ru-RU"/>
        </w:rPr>
        <w:t xml:space="preserve">за спровођење </w:t>
      </w:r>
      <w:r w:rsidR="00ED4D08" w:rsidRPr="00030ED4">
        <w:rPr>
          <w:rFonts w:eastAsia="Arial Unicode MS" w:cs="Arial"/>
          <w:b/>
          <w:kern w:val="2"/>
          <w:lang w:val="ru-RU"/>
        </w:rPr>
        <w:t>ЈН/</w:t>
      </w:r>
      <w:r w:rsidR="002C34AE">
        <w:rPr>
          <w:rFonts w:eastAsia="Arial Unicode MS" w:cs="Arial"/>
          <w:b/>
          <w:kern w:val="2"/>
          <w:lang w:val="ru-RU"/>
        </w:rPr>
        <w:t>3100/</w:t>
      </w:r>
      <w:r w:rsidR="00E1131E">
        <w:rPr>
          <w:rFonts w:eastAsia="Arial Unicode MS" w:cs="Arial"/>
          <w:b/>
          <w:kern w:val="2"/>
          <w:lang w:val="ru-RU"/>
        </w:rPr>
        <w:t>0273</w:t>
      </w:r>
      <w:r w:rsidR="002C34AE">
        <w:rPr>
          <w:rFonts w:eastAsia="Arial Unicode MS" w:cs="Arial"/>
          <w:b/>
          <w:kern w:val="2"/>
          <w:lang w:val="ru-RU"/>
        </w:rPr>
        <w:t>/2019</w:t>
      </w:r>
    </w:p>
    <w:p w14:paraId="204BDB6B" w14:textId="44400D65" w:rsidR="009642F1" w:rsidRPr="00242AA2" w:rsidRDefault="009642F1" w:rsidP="00030ED4">
      <w:pPr>
        <w:jc w:val="center"/>
        <w:rPr>
          <w:rFonts w:eastAsia="Arial Unicode MS" w:cs="Arial"/>
          <w:kern w:val="2"/>
        </w:rPr>
      </w:pPr>
      <w:r w:rsidRPr="002D428D">
        <w:rPr>
          <w:rFonts w:eastAsia="Arial Unicode MS" w:cs="Arial"/>
          <w:kern w:val="2"/>
          <w:lang w:val="ru-RU"/>
        </w:rPr>
        <w:t>формирана Решењем бр.</w:t>
      </w:r>
      <w:r w:rsidR="004B5985" w:rsidRPr="002D428D">
        <w:rPr>
          <w:rFonts w:eastAsia="Arial Unicode MS" w:cs="Arial"/>
          <w:kern w:val="2"/>
          <w:lang w:val="sr-Latn-RS"/>
        </w:rPr>
        <w:t>E.05.01.</w:t>
      </w:r>
      <w:r w:rsidR="007C3008">
        <w:rPr>
          <w:rFonts w:eastAsia="Arial Unicode MS" w:cs="Arial"/>
          <w:kern w:val="2"/>
          <w:lang w:val="sr-Cyrl-RS"/>
        </w:rPr>
        <w:t>-</w:t>
      </w:r>
      <w:r w:rsidR="00230B3A">
        <w:rPr>
          <w:rFonts w:eastAsia="Arial Unicode MS" w:cs="Arial"/>
          <w:kern w:val="2"/>
          <w:lang w:val="sr-Cyrl-RS"/>
        </w:rPr>
        <w:t>_______/</w:t>
      </w:r>
      <w:r w:rsidR="002C34AE">
        <w:rPr>
          <w:rFonts w:eastAsia="Arial Unicode MS" w:cs="Arial"/>
          <w:kern w:val="2"/>
          <w:lang w:val="sr-Cyrl-RS"/>
        </w:rPr>
        <w:t>3</w:t>
      </w:r>
      <w:r w:rsidR="00242AA2">
        <w:rPr>
          <w:rFonts w:eastAsia="Arial Unicode MS" w:cs="Arial"/>
          <w:kern w:val="2"/>
          <w:lang w:val="sr-Cyrl-RS"/>
        </w:rPr>
        <w:t>-1</w:t>
      </w:r>
      <w:r w:rsidR="002C34AE">
        <w:rPr>
          <w:rFonts w:eastAsia="Arial Unicode MS" w:cs="Arial"/>
          <w:kern w:val="2"/>
        </w:rPr>
        <w:t>9</w:t>
      </w:r>
    </w:p>
    <w:p w14:paraId="192D4B59" w14:textId="77777777" w:rsidR="009642F1" w:rsidRPr="002D428D" w:rsidRDefault="009642F1" w:rsidP="00030ED4">
      <w:pPr>
        <w:pStyle w:val="Title"/>
        <w:spacing w:before="0"/>
        <w:rPr>
          <w:rFonts w:cs="Arial"/>
          <w:b w:val="0"/>
          <w:sz w:val="22"/>
          <w:szCs w:val="22"/>
        </w:rPr>
      </w:pPr>
    </w:p>
    <w:p w14:paraId="79B06700" w14:textId="7941E51B" w:rsidR="009642F1" w:rsidRPr="002D428D" w:rsidRDefault="009642F1" w:rsidP="00030ED4">
      <w:pPr>
        <w:pStyle w:val="Title"/>
        <w:tabs>
          <w:tab w:val="left" w:pos="7035"/>
        </w:tabs>
        <w:spacing w:before="0"/>
        <w:rPr>
          <w:rFonts w:cs="Arial"/>
          <w:b w:val="0"/>
          <w:sz w:val="22"/>
          <w:szCs w:val="22"/>
        </w:rPr>
      </w:pPr>
      <w:r w:rsidRPr="002D428D">
        <w:rPr>
          <w:rFonts w:cs="Arial"/>
          <w:b w:val="0"/>
          <w:sz w:val="22"/>
          <w:szCs w:val="22"/>
        </w:rPr>
        <w:t>____________________________</w:t>
      </w:r>
    </w:p>
    <w:p w14:paraId="7F6C6AC0" w14:textId="6FFF45DA" w:rsidR="00210557" w:rsidRPr="002D428D" w:rsidRDefault="00113B84" w:rsidP="00030ED4">
      <w:pPr>
        <w:pStyle w:val="Title"/>
        <w:spacing w:before="0"/>
        <w:rPr>
          <w:rFonts w:cs="Arial"/>
          <w:b w:val="0"/>
          <w:sz w:val="22"/>
          <w:szCs w:val="22"/>
          <w:lang w:val="sr-Cyrl-RS"/>
        </w:rPr>
      </w:pP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47E75EDF"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4B5985" w:rsidRPr="002D428D">
        <w:rPr>
          <w:rFonts w:eastAsia="Arial Unicode MS" w:cs="Arial"/>
          <w:kern w:val="2"/>
          <w:lang w:val="sr-Latn-RS"/>
        </w:rPr>
        <w:t>E.05.01.-</w:t>
      </w:r>
      <w:r w:rsidR="008D0D9B" w:rsidRPr="002D428D">
        <w:rPr>
          <w:rFonts w:eastAsia="Arial Unicode MS" w:cs="Arial"/>
          <w:kern w:val="2"/>
          <w:lang w:val="sr-Latn-RS"/>
        </w:rPr>
        <w:t>_____</w:t>
      </w:r>
      <w:r w:rsidRPr="002D428D">
        <w:rPr>
          <w:rFonts w:eastAsia="Arial Unicode MS" w:cs="Arial"/>
          <w:kern w:val="2"/>
          <w:lang w:val="ru-RU"/>
        </w:rPr>
        <w:t xml:space="preserve"> од </w:t>
      </w:r>
      <w:r w:rsidR="008D0D9B" w:rsidRPr="002D428D">
        <w:rPr>
          <w:rFonts w:eastAsia="Arial Unicode MS" w:cs="Arial"/>
          <w:kern w:val="2"/>
          <w:lang w:val="sr-Latn-RS"/>
        </w:rPr>
        <w:t>___</w:t>
      </w:r>
      <w:r w:rsidR="00EC2F36" w:rsidRPr="002D428D">
        <w:rPr>
          <w:rFonts w:eastAsia="Arial Unicode MS" w:cs="Arial"/>
          <w:kern w:val="2"/>
          <w:lang w:val="ru-RU"/>
        </w:rPr>
        <w:t>.</w:t>
      </w:r>
      <w:r w:rsidR="004658C2">
        <w:rPr>
          <w:rFonts w:eastAsia="Arial Unicode MS" w:cs="Arial"/>
          <w:kern w:val="2"/>
          <w:lang w:val="ru-RU"/>
        </w:rPr>
        <w:t>2018</w:t>
      </w:r>
      <w:r w:rsidR="00413BCE" w:rsidRPr="002D428D">
        <w:rPr>
          <w:rFonts w:eastAsia="Arial Unicode MS" w:cs="Arial"/>
          <w:kern w:val="2"/>
          <w:lang w:val="ru-RU"/>
        </w:rPr>
        <w:t>.</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Pr="002D428D" w:rsidRDefault="000C50A0" w:rsidP="000C50A0">
      <w:pPr>
        <w:pStyle w:val="BodyText"/>
        <w:spacing w:before="0"/>
        <w:jc w:val="center"/>
        <w:rPr>
          <w:rFonts w:cs="Arial"/>
          <w:sz w:val="22"/>
          <w:szCs w:val="22"/>
          <w:lang w:val="ru-RU"/>
        </w:rPr>
      </w:pPr>
    </w:p>
    <w:p w14:paraId="0E7F6194" w14:textId="0D84506E" w:rsidR="00113B84" w:rsidRPr="002D428D" w:rsidRDefault="00165A71" w:rsidP="003E13A2">
      <w:pPr>
        <w:spacing w:before="0"/>
        <w:jc w:val="center"/>
        <w:rPr>
          <w:rFonts w:cs="Arial"/>
          <w:b/>
          <w:lang w:val="sr-Cyrl-RS"/>
        </w:rPr>
      </w:pPr>
      <w:r w:rsidRPr="002D428D">
        <w:rPr>
          <w:rFonts w:cs="Arial"/>
          <w:lang w:val="ru-RU"/>
        </w:rPr>
        <w:t>Костолац,</w:t>
      </w:r>
      <w:r w:rsidR="00FC6721" w:rsidRPr="002D428D">
        <w:rPr>
          <w:rFonts w:cs="Arial"/>
          <w:lang w:val="sr-Latn-RS"/>
        </w:rPr>
        <w:t xml:space="preserve"> </w:t>
      </w:r>
      <w:r w:rsidR="00230B3A">
        <w:rPr>
          <w:rFonts w:cs="Arial"/>
          <w:lang w:val="sr-Cyrl-RS"/>
        </w:rPr>
        <w:t>децембар</w:t>
      </w:r>
      <w:r w:rsidR="004276AD" w:rsidRPr="002D428D">
        <w:rPr>
          <w:rFonts w:cs="Arial"/>
          <w:i/>
          <w:lang w:val="ru-RU"/>
        </w:rPr>
        <w:t xml:space="preserve"> </w:t>
      </w:r>
      <w:r w:rsidR="00572B88" w:rsidRPr="002D428D">
        <w:rPr>
          <w:rFonts w:cs="Arial"/>
          <w:lang w:val="ru-RU"/>
        </w:rPr>
        <w:t>201</w:t>
      </w:r>
      <w:r w:rsidR="002C34AE">
        <w:rPr>
          <w:rFonts w:cs="Arial"/>
          <w:lang w:val="ru-RU"/>
        </w:rPr>
        <w:t>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1B9531C1" w:rsidR="00261778" w:rsidRPr="002D428D" w:rsidRDefault="000C50A0" w:rsidP="000C50A0">
      <w:pPr>
        <w:spacing w:before="0"/>
        <w:rPr>
          <w:rFonts w:eastAsia="TimesNewRomanPSMT" w:cs="Arial"/>
          <w:kern w:val="2"/>
          <w:lang w:val="ru-RU"/>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Pr>
          <w:rFonts w:eastAsia="Arial Unicode MS" w:cs="Arial"/>
          <w:kern w:val="2"/>
          <w:lang w:val="sr-Latn-RS"/>
        </w:rPr>
        <w:t>E.05.01.</w:t>
      </w:r>
      <w:r w:rsidR="007C3008">
        <w:rPr>
          <w:rFonts w:eastAsia="Arial Unicode MS" w:cs="Arial"/>
          <w:kern w:val="2"/>
          <w:lang w:val="sr-Cyrl-RS"/>
        </w:rPr>
        <w:t>-</w:t>
      </w:r>
      <w:r w:rsidR="00ED30BC" w:rsidRPr="00ED30BC">
        <w:rPr>
          <w:rFonts w:eastAsia="Arial Unicode MS" w:cs="Arial"/>
          <w:kern w:val="2"/>
          <w:lang w:val="sr-Latn-RS"/>
        </w:rPr>
        <w:t xml:space="preserve"> </w:t>
      </w:r>
      <w:r w:rsidR="00230B3A">
        <w:rPr>
          <w:rFonts w:eastAsia="Arial Unicode MS" w:cs="Arial"/>
          <w:kern w:val="2"/>
          <w:lang w:val="sr-Cyrl-RS"/>
        </w:rPr>
        <w:t>_________</w:t>
      </w:r>
      <w:r w:rsidR="002C34AE">
        <w:rPr>
          <w:rFonts w:eastAsia="Arial Unicode MS" w:cs="Arial"/>
          <w:kern w:val="2"/>
          <w:lang w:val="sr-Latn-RS"/>
        </w:rPr>
        <w:t>/2-19</w:t>
      </w:r>
      <w:r w:rsidR="00B278F7" w:rsidRPr="002D428D">
        <w:rPr>
          <w:rFonts w:eastAsia="Arial Unicode MS" w:cs="Arial"/>
          <w:kern w:val="2"/>
          <w:lang w:val="sr-Latn-RS"/>
        </w:rPr>
        <w:t xml:space="preserve"> </w:t>
      </w:r>
      <w:r w:rsidR="00F14109" w:rsidRPr="002D428D">
        <w:rPr>
          <w:rFonts w:eastAsia="Arial Unicode MS" w:cs="Arial"/>
          <w:kern w:val="2"/>
        </w:rPr>
        <w:t>o</w:t>
      </w:r>
      <w:r w:rsidR="00F14109" w:rsidRPr="002D428D">
        <w:rPr>
          <w:rFonts w:eastAsia="Arial Unicode MS" w:cs="Arial"/>
          <w:kern w:val="2"/>
          <w:lang w:val="ru-RU"/>
        </w:rPr>
        <w:t>д</w:t>
      </w:r>
      <w:r w:rsidR="00B278F7" w:rsidRPr="002D428D">
        <w:rPr>
          <w:rFonts w:eastAsia="Arial Unicode MS" w:cs="Arial"/>
          <w:kern w:val="2"/>
          <w:lang w:val="ru-RU"/>
        </w:rPr>
        <w:t xml:space="preserve"> </w:t>
      </w:r>
      <w:r w:rsidR="00230B3A">
        <w:rPr>
          <w:rFonts w:eastAsia="Arial Unicode MS" w:cs="Arial"/>
          <w:kern w:val="2"/>
          <w:lang w:val="sr-Cyrl-RS"/>
        </w:rPr>
        <w:t>_______</w:t>
      </w:r>
      <w:r w:rsidR="00ED30BC">
        <w:rPr>
          <w:rFonts w:eastAsia="Arial Unicode MS" w:cs="Arial"/>
          <w:kern w:val="2"/>
          <w:lang w:val="sr-Latn-RS"/>
        </w:rPr>
        <w:t>.2019</w:t>
      </w:r>
      <w:r w:rsidR="00B278F7" w:rsidRPr="002D428D">
        <w:rPr>
          <w:rFonts w:eastAsia="Arial Unicode MS" w:cs="Arial"/>
          <w:kern w:val="2"/>
          <w:lang w:val="sr-Latn-RS"/>
        </w:rPr>
        <w:t>.</w:t>
      </w:r>
      <w:r w:rsidR="00261778" w:rsidRPr="002D428D">
        <w:rPr>
          <w:rFonts w:eastAsia="Arial Unicode MS" w:cs="Arial"/>
          <w:kern w:val="2"/>
          <w:lang w:val="ru-RU"/>
        </w:rPr>
        <w:t xml:space="preserve"> 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242AA2" w:rsidRPr="00242AA2">
        <w:rPr>
          <w:rFonts w:eastAsia="Arial Unicode MS" w:cs="Arial"/>
          <w:kern w:val="2"/>
          <w:lang w:val="sr-Latn-RS"/>
        </w:rPr>
        <w:t>E.05.01.</w:t>
      </w:r>
      <w:r w:rsidR="007C3008">
        <w:rPr>
          <w:rFonts w:eastAsia="Arial Unicode MS" w:cs="Arial"/>
          <w:kern w:val="2"/>
          <w:lang w:val="sr-Latn-RS"/>
        </w:rPr>
        <w:t>-</w:t>
      </w:r>
      <w:r w:rsidR="00ED30BC" w:rsidRPr="00ED30BC">
        <w:rPr>
          <w:rFonts w:eastAsia="Arial Unicode MS" w:cs="Arial"/>
          <w:kern w:val="2"/>
          <w:lang w:val="sr-Latn-RS"/>
        </w:rPr>
        <w:t xml:space="preserve"> </w:t>
      </w:r>
      <w:r w:rsidR="00230B3A">
        <w:rPr>
          <w:rFonts w:eastAsia="Arial Unicode MS" w:cs="Arial"/>
          <w:kern w:val="2"/>
          <w:lang w:val="sr-Cyrl-RS"/>
        </w:rPr>
        <w:t>________</w:t>
      </w:r>
      <w:r w:rsidR="002C34AE">
        <w:rPr>
          <w:rFonts w:eastAsia="Arial Unicode MS" w:cs="Arial"/>
          <w:kern w:val="2"/>
          <w:lang w:val="sr-Latn-RS"/>
        </w:rPr>
        <w:t>/3-19</w:t>
      </w:r>
      <w:r w:rsidR="00B278F7" w:rsidRPr="002D428D">
        <w:rPr>
          <w:rFonts w:eastAsia="Arial Unicode MS" w:cs="Arial"/>
          <w:kern w:val="2"/>
          <w:lang w:val="sr-Latn-RS"/>
        </w:rPr>
        <w:t xml:space="preserve"> </w:t>
      </w:r>
      <w:r w:rsidR="00005800" w:rsidRPr="002D428D">
        <w:rPr>
          <w:rFonts w:eastAsia="Arial Unicode MS" w:cs="Arial"/>
          <w:kern w:val="2"/>
        </w:rPr>
        <w:t>o</w:t>
      </w:r>
      <w:r w:rsidR="00005800" w:rsidRPr="002D428D">
        <w:rPr>
          <w:rFonts w:eastAsia="Arial Unicode MS" w:cs="Arial"/>
          <w:kern w:val="2"/>
          <w:lang w:val="ru-RU"/>
        </w:rPr>
        <w:t xml:space="preserve">д </w:t>
      </w:r>
      <w:r w:rsidR="00230B3A">
        <w:rPr>
          <w:rFonts w:eastAsia="Arial Unicode MS" w:cs="Arial"/>
          <w:kern w:val="2"/>
          <w:lang w:val="sr-Cyrl-RS"/>
        </w:rPr>
        <w:t>_____</w:t>
      </w:r>
      <w:r w:rsidR="00ED30BC">
        <w:rPr>
          <w:rFonts w:eastAsia="Arial Unicode MS" w:cs="Arial"/>
          <w:kern w:val="2"/>
          <w:lang w:val="sr-Latn-RS"/>
        </w:rPr>
        <w:t>.2019</w:t>
      </w:r>
      <w:r w:rsidR="00B278F7" w:rsidRPr="002D428D">
        <w:rPr>
          <w:rFonts w:eastAsia="Arial Unicode MS" w:cs="Arial"/>
          <w:kern w:val="2"/>
          <w:lang w:val="ru-RU"/>
        </w:rPr>
        <w:t>.</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00712ACA"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ED4D08">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45689399"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57F33FCE"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3D4AC3B5" w:rsidR="00C62AA7" w:rsidRPr="008C260E" w:rsidRDefault="008C260E" w:rsidP="009E45DF">
            <w:pPr>
              <w:tabs>
                <w:tab w:val="left" w:pos="360"/>
                <w:tab w:val="left" w:pos="567"/>
                <w:tab w:val="right" w:leader="dot" w:pos="9639"/>
              </w:tabs>
              <w:jc w:val="center"/>
              <w:rPr>
                <w:rFonts w:cs="Arial"/>
              </w:rPr>
            </w:pPr>
            <w:r>
              <w:rPr>
                <w:rFonts w:cs="Arial"/>
              </w:rPr>
              <w:t>7</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3349AB6C" w:rsidR="00C62AA7" w:rsidRPr="008C260E" w:rsidRDefault="00577330" w:rsidP="008C260E">
            <w:pPr>
              <w:tabs>
                <w:tab w:val="left" w:pos="360"/>
                <w:tab w:val="left" w:pos="567"/>
                <w:tab w:val="right" w:leader="dot" w:pos="9639"/>
              </w:tabs>
              <w:jc w:val="center"/>
              <w:rPr>
                <w:rFonts w:cs="Arial"/>
              </w:rPr>
            </w:pPr>
            <w:r>
              <w:rPr>
                <w:rFonts w:cs="Arial"/>
                <w:lang w:val="sr-Cyrl-RS"/>
              </w:rPr>
              <w:t>1</w:t>
            </w:r>
            <w:r w:rsidR="008C260E">
              <w:rPr>
                <w:rFonts w:cs="Arial"/>
              </w:rPr>
              <w:t>3</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7F25484C" w:rsidR="00C62AA7" w:rsidRPr="005D16B2" w:rsidRDefault="00577330" w:rsidP="00704856">
            <w:pPr>
              <w:tabs>
                <w:tab w:val="left" w:pos="360"/>
                <w:tab w:val="left" w:pos="567"/>
                <w:tab w:val="right" w:leader="dot" w:pos="9639"/>
              </w:tabs>
              <w:jc w:val="center"/>
              <w:rPr>
                <w:rFonts w:cs="Arial"/>
                <w:lang w:val="sr-Latn-RS"/>
              </w:rPr>
            </w:pPr>
            <w:r>
              <w:rPr>
                <w:rFonts w:cs="Arial"/>
                <w:lang w:val="sr-Cyrl-RS"/>
              </w:rPr>
              <w:t>1</w:t>
            </w:r>
            <w:r w:rsidR="008C260E">
              <w:rPr>
                <w:rFonts w:cs="Arial"/>
                <w:lang w:val="sr-Cyrl-RS"/>
              </w:rPr>
              <w:t>4</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03D646E7" w:rsidR="00C62AA7" w:rsidRPr="002D428D" w:rsidRDefault="00C62AA7" w:rsidP="00230B3A">
            <w:pPr>
              <w:tabs>
                <w:tab w:val="left" w:pos="360"/>
                <w:tab w:val="left" w:pos="567"/>
                <w:tab w:val="right" w:leader="dot" w:pos="9639"/>
              </w:tabs>
              <w:rPr>
                <w:rFonts w:cs="Arial"/>
                <w:lang w:val="sr-Cyrl-RS"/>
              </w:rPr>
            </w:pPr>
            <w:r w:rsidRPr="002D428D">
              <w:rPr>
                <w:rFonts w:cs="Arial"/>
                <w:lang w:val="sr-Cyrl-RS"/>
              </w:rPr>
              <w:t>Обрасци</w:t>
            </w:r>
          </w:p>
        </w:tc>
        <w:tc>
          <w:tcPr>
            <w:tcW w:w="810" w:type="dxa"/>
          </w:tcPr>
          <w:p w14:paraId="2B483B91" w14:textId="245B39FC" w:rsidR="00C62AA7" w:rsidRPr="009B183F" w:rsidRDefault="00704856" w:rsidP="009E45DF">
            <w:pPr>
              <w:tabs>
                <w:tab w:val="left" w:pos="360"/>
                <w:tab w:val="left" w:pos="567"/>
                <w:tab w:val="right" w:leader="dot" w:pos="9639"/>
              </w:tabs>
              <w:jc w:val="center"/>
              <w:rPr>
                <w:rFonts w:cs="Arial"/>
                <w:lang w:val="sr-Cyrl-RS"/>
              </w:rPr>
            </w:pPr>
            <w:r>
              <w:rPr>
                <w:rFonts w:cs="Arial"/>
                <w:lang w:val="sr-Cyrl-RS"/>
              </w:rPr>
              <w:t>2</w:t>
            </w:r>
            <w:r w:rsidR="008C260E">
              <w:rPr>
                <w:rFonts w:cs="Arial"/>
                <w:lang w:val="sr-Cyrl-RS"/>
              </w:rPr>
              <w:t>6</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671D8433" w:rsidR="00C62AA7" w:rsidRPr="002D428D" w:rsidRDefault="00704856" w:rsidP="005169A3">
            <w:pPr>
              <w:tabs>
                <w:tab w:val="left" w:pos="360"/>
                <w:tab w:val="left" w:pos="567"/>
                <w:tab w:val="right" w:leader="dot" w:pos="9639"/>
              </w:tabs>
              <w:jc w:val="center"/>
              <w:rPr>
                <w:rFonts w:cs="Arial"/>
                <w:lang w:val="sr-Cyrl-RS"/>
              </w:rPr>
            </w:pPr>
            <w:r>
              <w:rPr>
                <w:rFonts w:cs="Arial"/>
                <w:lang w:val="sr-Cyrl-RS"/>
              </w:rPr>
              <w:t>4</w:t>
            </w:r>
            <w:r w:rsidR="008C260E">
              <w:rPr>
                <w:rFonts w:cs="Arial"/>
                <w:lang w:val="sr-Cyrl-RS"/>
              </w:rPr>
              <w:t>6</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3E92B041"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704856">
        <w:rPr>
          <w:rFonts w:cs="Arial"/>
          <w:bCs/>
          <w:noProof/>
          <w:lang w:val="sr-Cyrl-CS"/>
        </w:rPr>
        <w:t>5</w:t>
      </w:r>
      <w:r w:rsidR="008C260E">
        <w:rPr>
          <w:rFonts w:cs="Arial"/>
          <w:bCs/>
          <w:noProof/>
        </w:rPr>
        <w:t>9</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9E73E0">
      <w:pPr>
        <w:pStyle w:val="Heading10"/>
        <w:numPr>
          <w:ilvl w:val="0"/>
          <w:numId w:val="12"/>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1B23BC"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5A3B3D65" w14:textId="327A4EEA" w:rsidR="004276AD" w:rsidRPr="002D428D" w:rsidRDefault="004276AD" w:rsidP="002E12CC">
            <w:pPr>
              <w:pStyle w:val="Heading10"/>
              <w:jc w:val="center"/>
              <w:rPr>
                <w:rFonts w:cs="Arial"/>
                <w:b w:val="0"/>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E1131E">
              <w:rPr>
                <w:rFonts w:cs="Arial"/>
              </w:rPr>
              <w:t>УСЛУГА МЕРЕЊА РАДИОАКТИВНОСТИ У ЖИВОТНОЈ СРЕДИНИ</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5BD91538" w:rsidR="004276AD" w:rsidRPr="002D428D" w:rsidRDefault="00BD6D70" w:rsidP="004276AD">
            <w:pPr>
              <w:jc w:val="center"/>
              <w:rPr>
                <w:rFonts w:cs="Arial"/>
                <w:i/>
                <w:lang w:val="ru-RU"/>
              </w:rPr>
            </w:pPr>
            <w:r>
              <w:rPr>
                <w:rFonts w:cs="Arial"/>
                <w:lang w:val="sr-Cyrl-RS"/>
              </w:rPr>
              <w:t>Славољуб Стокић</w:t>
            </w:r>
          </w:p>
          <w:p w14:paraId="3C19EA1C" w14:textId="4CAB0885" w:rsidR="004276AD" w:rsidRPr="002D428D" w:rsidRDefault="004276AD" w:rsidP="004276AD">
            <w:pPr>
              <w:jc w:val="center"/>
              <w:rPr>
                <w:rFonts w:cs="Arial"/>
                <w:lang w:val="sr-Cyrl-CS"/>
              </w:rPr>
            </w:pPr>
            <w:r w:rsidRPr="002D428D">
              <w:rPr>
                <w:rFonts w:cs="Arial"/>
              </w:rPr>
              <w:t>e</w:t>
            </w:r>
            <w:r w:rsidRPr="002D428D">
              <w:rPr>
                <w:rFonts w:cs="Arial"/>
                <w:lang w:val="ru-RU"/>
              </w:rPr>
              <w:t>-</w:t>
            </w:r>
            <w:r w:rsidRPr="002D428D">
              <w:rPr>
                <w:rFonts w:cs="Arial"/>
              </w:rPr>
              <w:t>mail</w:t>
            </w:r>
            <w:r w:rsidRPr="002D428D">
              <w:rPr>
                <w:rFonts w:cs="Arial"/>
                <w:lang w:val="ru-RU"/>
              </w:rPr>
              <w:t xml:space="preserve">: </w:t>
            </w:r>
            <w:r w:rsidR="00BD6D70">
              <w:rPr>
                <w:rFonts w:cs="Arial"/>
                <w:b/>
              </w:rPr>
              <w:t>slavoljub.stokic</w:t>
            </w:r>
            <w:r w:rsidR="00165A71" w:rsidRPr="00B21608">
              <w:rPr>
                <w:rFonts w:cs="Arial"/>
                <w:b/>
                <w:lang w:val="ru-RU"/>
              </w:rPr>
              <w:t>@</w:t>
            </w:r>
            <w:r w:rsidR="00165A71" w:rsidRPr="00B21608">
              <w:rPr>
                <w:rFonts w:cs="Arial"/>
                <w:b/>
              </w:rPr>
              <w:t>te</w:t>
            </w:r>
            <w:r w:rsidR="00165A71" w:rsidRPr="00B21608">
              <w:rPr>
                <w:rFonts w:cs="Arial"/>
                <w:b/>
                <w:lang w:val="ru-RU"/>
              </w:rPr>
              <w:t>-</w:t>
            </w:r>
            <w:r w:rsidR="00165A71" w:rsidRPr="00B21608">
              <w:rPr>
                <w:rFonts w:cs="Arial"/>
                <w:b/>
              </w:rPr>
              <w:t>ko</w:t>
            </w:r>
            <w:r w:rsidR="00165A71" w:rsidRPr="00B21608">
              <w:rPr>
                <w:rFonts w:cs="Arial"/>
                <w:b/>
                <w:lang w:val="ru-RU"/>
              </w:rPr>
              <w:t>.</w:t>
            </w:r>
            <w:r w:rsidR="00165A71" w:rsidRPr="00B21608">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9E73E0">
      <w:pPr>
        <w:pStyle w:val="Heading10"/>
        <w:numPr>
          <w:ilvl w:val="0"/>
          <w:numId w:val="12"/>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36D7C30D"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E1131E">
        <w:rPr>
          <w:rFonts w:cs="Arial"/>
          <w:b/>
          <w:lang w:val="sr-Cyrl-RS" w:eastAsia="sr-Latn-RS"/>
        </w:rPr>
        <w:t>УСЛУГА МЕРЕЊА РАДИОАКТИВНОСТИ У ЖИВОТНОЈ СРЕДИНИ</w:t>
      </w:r>
    </w:p>
    <w:p w14:paraId="73EE4C83" w14:textId="77777777" w:rsidR="00BD6D70" w:rsidRDefault="002E12CC" w:rsidP="000B67E8">
      <w:pPr>
        <w:pStyle w:val="ListParagraph"/>
        <w:ind w:left="-360" w:right="-14" w:firstLine="360"/>
        <w:rPr>
          <w:rFonts w:ascii="Arial" w:eastAsia="Arial" w:hAnsi="Arial" w:cs="Arial"/>
          <w:color w:val="000000"/>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BD6D70">
        <w:rPr>
          <w:rFonts w:ascii="Arial" w:eastAsia="Arial" w:hAnsi="Arial" w:cs="Arial"/>
          <w:color w:val="000000"/>
        </w:rPr>
        <w:t xml:space="preserve">Праћење стања животне средине, осим у </w:t>
      </w:r>
    </w:p>
    <w:p w14:paraId="2FF942E1" w14:textId="17FA2884" w:rsidR="000B67E8" w:rsidRPr="00F05FD8" w:rsidRDefault="00BD6D70" w:rsidP="000B67E8">
      <w:pPr>
        <w:pStyle w:val="ListParagraph"/>
        <w:ind w:left="-360" w:right="-14" w:firstLine="360"/>
        <w:rPr>
          <w:rFonts w:ascii="Arial" w:hAnsi="Arial" w:cs="Arial"/>
          <w:szCs w:val="24"/>
          <w:lang w:val="sr-Cyrl-RS"/>
        </w:rPr>
      </w:pPr>
      <w:r>
        <w:rPr>
          <w:rFonts w:ascii="Arial" w:eastAsia="Arial" w:hAnsi="Arial" w:cs="Arial"/>
          <w:color w:val="000000"/>
        </w:rPr>
        <w:t xml:space="preserve">грађевинарству </w:t>
      </w:r>
    </w:p>
    <w:p w14:paraId="629103F8" w14:textId="5B61F54E" w:rsidR="002E12CC" w:rsidRPr="00F05FD8" w:rsidRDefault="002E12CC" w:rsidP="0032186E">
      <w:pPr>
        <w:spacing w:before="0"/>
        <w:rPr>
          <w:rFonts w:cs="Arial"/>
          <w:lang w:val="ru-RU" w:eastAsia="zh-CN"/>
        </w:rPr>
      </w:pPr>
    </w:p>
    <w:p w14:paraId="70523993" w14:textId="07236535" w:rsidR="002E12CC" w:rsidRPr="00030ED4"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BD6D70">
        <w:rPr>
          <w:rFonts w:eastAsia="Arial" w:cs="Arial"/>
          <w:color w:val="000000"/>
        </w:rPr>
        <w:t>90711500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5D5BB7B6" w14:textId="77777777" w:rsidR="00230B3A" w:rsidRDefault="00230B3A" w:rsidP="002E12CC">
      <w:pPr>
        <w:tabs>
          <w:tab w:val="left" w:pos="1134"/>
        </w:tabs>
        <w:rPr>
          <w:rFonts w:cs="Arial"/>
          <w:lang w:val="sr-Cyrl-RS"/>
        </w:rPr>
      </w:pPr>
    </w:p>
    <w:bookmarkEnd w:id="16"/>
    <w:p w14:paraId="280952CC" w14:textId="77777777" w:rsidR="006B1D1C" w:rsidRPr="002D428D" w:rsidRDefault="006B1D1C" w:rsidP="009E73E0">
      <w:pPr>
        <w:pStyle w:val="Heading10"/>
        <w:numPr>
          <w:ilvl w:val="0"/>
          <w:numId w:val="12"/>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29EEE41C" w:rsidR="005D14A9" w:rsidRPr="00ED4D08"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p>
    <w:tbl>
      <w:tblPr>
        <w:tblW w:w="9435" w:type="dxa"/>
        <w:tblInd w:w="93" w:type="dxa"/>
        <w:tblLook w:val="04A0" w:firstRow="1" w:lastRow="0" w:firstColumn="1" w:lastColumn="0" w:noHBand="0" w:noVBand="1"/>
      </w:tblPr>
      <w:tblGrid>
        <w:gridCol w:w="1149"/>
        <w:gridCol w:w="3018"/>
        <w:gridCol w:w="3890"/>
        <w:gridCol w:w="1378"/>
      </w:tblGrid>
      <w:tr w:rsidR="00BD6D70" w:rsidRPr="001F3523" w14:paraId="3CD60592" w14:textId="77777777" w:rsidTr="00DC22E4">
        <w:trPr>
          <w:trHeight w:val="255"/>
        </w:trPr>
        <w:tc>
          <w:tcPr>
            <w:tcW w:w="9435" w:type="dxa"/>
            <w:gridSpan w:val="4"/>
            <w:noWrap/>
            <w:vAlign w:val="bottom"/>
            <w:hideMark/>
          </w:tcPr>
          <w:p w14:paraId="21726694" w14:textId="77777777" w:rsidR="00BD6D70" w:rsidRPr="001F3523" w:rsidRDefault="00BD6D70" w:rsidP="00DC22E4">
            <w:pPr>
              <w:spacing w:line="256" w:lineRule="auto"/>
              <w:rPr>
                <w:rFonts w:cs="Arial"/>
                <w:b/>
                <w:i/>
                <w:lang w:val="sr-Latn-RS" w:eastAsia="sr-Latn-RS"/>
              </w:rPr>
            </w:pPr>
            <w:bookmarkStart w:id="22" w:name="RANGE!A1:D55"/>
            <w:r w:rsidRPr="001F3523">
              <w:rPr>
                <w:rFonts w:cs="Arial"/>
                <w:b/>
                <w:i/>
                <w:lang w:val="sr-Latn-RS" w:eastAsia="sr-Latn-RS"/>
              </w:rPr>
              <w:t>ПРОГРАМ МЕРЕЊА РАДИОАКТИВНОСТИ У РАДНОЈ И  ЖИВОТНОЈ СРЕДИНИ</w:t>
            </w:r>
            <w:bookmarkEnd w:id="22"/>
          </w:p>
        </w:tc>
      </w:tr>
      <w:tr w:rsidR="00BD6D70" w:rsidRPr="001F3523" w14:paraId="5A904569" w14:textId="77777777" w:rsidTr="00DC22E4">
        <w:trPr>
          <w:trHeight w:val="255"/>
        </w:trPr>
        <w:tc>
          <w:tcPr>
            <w:tcW w:w="1149" w:type="dxa"/>
            <w:noWrap/>
            <w:vAlign w:val="bottom"/>
          </w:tcPr>
          <w:p w14:paraId="79A088A7" w14:textId="77777777" w:rsidR="00BD6D70" w:rsidRPr="001F3523" w:rsidRDefault="00BD6D70" w:rsidP="00DC22E4">
            <w:pPr>
              <w:spacing w:line="256" w:lineRule="auto"/>
              <w:rPr>
                <w:rFonts w:cs="Arial"/>
                <w:lang w:val="sr-Cyrl-CS" w:eastAsia="sr-Latn-RS"/>
              </w:rPr>
            </w:pPr>
          </w:p>
        </w:tc>
        <w:tc>
          <w:tcPr>
            <w:tcW w:w="3018" w:type="dxa"/>
            <w:noWrap/>
            <w:vAlign w:val="bottom"/>
          </w:tcPr>
          <w:p w14:paraId="1EA76DF9" w14:textId="77777777" w:rsidR="00BD6D70" w:rsidRPr="001F3523" w:rsidRDefault="00BD6D70" w:rsidP="00DC22E4">
            <w:pPr>
              <w:spacing w:line="256" w:lineRule="auto"/>
              <w:rPr>
                <w:rFonts w:cs="Arial"/>
                <w:lang w:val="sr-Latn-RS" w:eastAsia="sr-Latn-RS"/>
              </w:rPr>
            </w:pPr>
          </w:p>
        </w:tc>
        <w:tc>
          <w:tcPr>
            <w:tcW w:w="3890" w:type="dxa"/>
            <w:noWrap/>
            <w:vAlign w:val="bottom"/>
          </w:tcPr>
          <w:p w14:paraId="1832B450" w14:textId="77777777" w:rsidR="00BD6D70" w:rsidRPr="001F3523" w:rsidRDefault="00BD6D70" w:rsidP="00DC22E4">
            <w:pPr>
              <w:spacing w:line="256" w:lineRule="auto"/>
              <w:rPr>
                <w:rFonts w:cs="Arial"/>
                <w:lang w:val="sr-Latn-RS" w:eastAsia="sr-Latn-RS"/>
              </w:rPr>
            </w:pPr>
          </w:p>
        </w:tc>
        <w:tc>
          <w:tcPr>
            <w:tcW w:w="1378" w:type="dxa"/>
            <w:noWrap/>
            <w:vAlign w:val="bottom"/>
          </w:tcPr>
          <w:p w14:paraId="6C3C2625" w14:textId="77777777" w:rsidR="00BD6D70" w:rsidRPr="001F3523" w:rsidRDefault="00BD6D70" w:rsidP="00DC22E4">
            <w:pPr>
              <w:spacing w:line="256" w:lineRule="auto"/>
              <w:rPr>
                <w:rFonts w:cs="Arial"/>
                <w:lang w:val="sr-Latn-RS" w:eastAsia="sr-Latn-RS"/>
              </w:rPr>
            </w:pPr>
          </w:p>
        </w:tc>
      </w:tr>
      <w:tr w:rsidR="00BD6D70" w:rsidRPr="001F3523" w14:paraId="5033F1D1" w14:textId="77777777" w:rsidTr="00DC22E4">
        <w:trPr>
          <w:trHeight w:val="255"/>
        </w:trPr>
        <w:tc>
          <w:tcPr>
            <w:tcW w:w="9435" w:type="dxa"/>
            <w:gridSpan w:val="4"/>
            <w:noWrap/>
            <w:vAlign w:val="bottom"/>
            <w:hideMark/>
          </w:tcPr>
          <w:p w14:paraId="6BC3C39B"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1. Мерење апсорбоване дозе гама зрачења у ваздуху на локацијама са које се врши узорковање</w:t>
            </w:r>
          </w:p>
        </w:tc>
      </w:tr>
      <w:tr w:rsidR="00BD6D70" w:rsidRPr="001F3523" w14:paraId="34C0658A" w14:textId="77777777" w:rsidTr="00DC22E4">
        <w:trPr>
          <w:trHeight w:val="255"/>
        </w:trPr>
        <w:tc>
          <w:tcPr>
            <w:tcW w:w="8057" w:type="dxa"/>
            <w:gridSpan w:val="3"/>
            <w:noWrap/>
            <w:vAlign w:val="bottom"/>
            <w:hideMark/>
          </w:tcPr>
          <w:p w14:paraId="73D0B6F7"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2. Мерење укупне алфа активности и укупне бета активности</w:t>
            </w:r>
          </w:p>
        </w:tc>
        <w:tc>
          <w:tcPr>
            <w:tcW w:w="1378" w:type="dxa"/>
            <w:noWrap/>
            <w:vAlign w:val="bottom"/>
          </w:tcPr>
          <w:p w14:paraId="29080BFB" w14:textId="77777777" w:rsidR="00BD6D70" w:rsidRPr="001F3523" w:rsidRDefault="00BD6D70" w:rsidP="00DC22E4">
            <w:pPr>
              <w:spacing w:line="256" w:lineRule="auto"/>
              <w:rPr>
                <w:rFonts w:cs="Arial"/>
                <w:lang w:val="sr-Latn-RS" w:eastAsia="sr-Latn-RS"/>
              </w:rPr>
            </w:pPr>
          </w:p>
        </w:tc>
      </w:tr>
      <w:tr w:rsidR="00BD6D70" w:rsidRPr="001F3523" w14:paraId="73814D1B" w14:textId="77777777" w:rsidTr="00DC22E4">
        <w:trPr>
          <w:trHeight w:val="255"/>
        </w:trPr>
        <w:tc>
          <w:tcPr>
            <w:tcW w:w="8057" w:type="dxa"/>
            <w:gridSpan w:val="3"/>
            <w:noWrap/>
            <w:vAlign w:val="bottom"/>
            <w:hideMark/>
          </w:tcPr>
          <w:p w14:paraId="5404324D"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3. Гама спектрометријска анализа  узорака</w:t>
            </w:r>
          </w:p>
        </w:tc>
        <w:tc>
          <w:tcPr>
            <w:tcW w:w="1378" w:type="dxa"/>
            <w:noWrap/>
            <w:vAlign w:val="bottom"/>
          </w:tcPr>
          <w:p w14:paraId="400AA5A4" w14:textId="77777777" w:rsidR="00BD6D70" w:rsidRPr="001F3523" w:rsidRDefault="00BD6D70" w:rsidP="00DC22E4">
            <w:pPr>
              <w:spacing w:line="256" w:lineRule="auto"/>
              <w:rPr>
                <w:rFonts w:cs="Arial"/>
                <w:lang w:val="sr-Latn-RS" w:eastAsia="sr-Latn-RS"/>
              </w:rPr>
            </w:pPr>
          </w:p>
        </w:tc>
      </w:tr>
      <w:tr w:rsidR="00BD6D70" w:rsidRPr="001F3523" w14:paraId="05CF2CBA" w14:textId="77777777" w:rsidTr="00DC22E4">
        <w:trPr>
          <w:trHeight w:val="255"/>
        </w:trPr>
        <w:tc>
          <w:tcPr>
            <w:tcW w:w="8057" w:type="dxa"/>
            <w:gridSpan w:val="3"/>
            <w:noWrap/>
            <w:vAlign w:val="bottom"/>
            <w:hideMark/>
          </w:tcPr>
          <w:p w14:paraId="4277FE6B" w14:textId="77777777" w:rsidR="00BD6D70" w:rsidRPr="003E0E43" w:rsidRDefault="00BD6D70" w:rsidP="00DC22E4">
            <w:pPr>
              <w:spacing w:line="256" w:lineRule="auto"/>
              <w:rPr>
                <w:rFonts w:cs="Arial"/>
                <w:lang w:val="sr-Cyrl-RS" w:eastAsia="sr-Latn-RS"/>
              </w:rPr>
            </w:pPr>
            <w:r w:rsidRPr="001F3523">
              <w:rPr>
                <w:rFonts w:cs="Arial"/>
                <w:lang w:val="sr-Latn-RS" w:eastAsia="sr-Latn-RS"/>
              </w:rPr>
              <w:t xml:space="preserve">               - природни радионуклеиди урановог и торијумовог низа калијум </w:t>
            </w:r>
          </w:p>
        </w:tc>
        <w:tc>
          <w:tcPr>
            <w:tcW w:w="1378" w:type="dxa"/>
            <w:noWrap/>
            <w:vAlign w:val="bottom"/>
          </w:tcPr>
          <w:p w14:paraId="10682138" w14:textId="77777777" w:rsidR="00BD6D70" w:rsidRPr="001F3523" w:rsidRDefault="00BD6D70" w:rsidP="00DC22E4">
            <w:pPr>
              <w:spacing w:line="256" w:lineRule="auto"/>
              <w:rPr>
                <w:rFonts w:cs="Arial"/>
                <w:lang w:val="sr-Latn-RS" w:eastAsia="sr-Latn-RS"/>
              </w:rPr>
            </w:pPr>
          </w:p>
        </w:tc>
      </w:tr>
      <w:tr w:rsidR="00BD6D70" w:rsidRPr="001F3523" w14:paraId="58AAA462" w14:textId="77777777" w:rsidTr="00DC22E4">
        <w:trPr>
          <w:trHeight w:val="255"/>
        </w:trPr>
        <w:tc>
          <w:tcPr>
            <w:tcW w:w="8057" w:type="dxa"/>
            <w:gridSpan w:val="3"/>
            <w:noWrap/>
            <w:vAlign w:val="bottom"/>
            <w:hideMark/>
          </w:tcPr>
          <w:p w14:paraId="77F384B4"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 радионуклеиди вештачког порекла</w:t>
            </w:r>
          </w:p>
        </w:tc>
        <w:tc>
          <w:tcPr>
            <w:tcW w:w="1378" w:type="dxa"/>
            <w:noWrap/>
            <w:vAlign w:val="bottom"/>
          </w:tcPr>
          <w:p w14:paraId="5436E2E1" w14:textId="77777777" w:rsidR="00BD6D70" w:rsidRPr="001F3523" w:rsidRDefault="00BD6D70" w:rsidP="00DC22E4">
            <w:pPr>
              <w:spacing w:line="256" w:lineRule="auto"/>
              <w:rPr>
                <w:rFonts w:cs="Arial"/>
                <w:lang w:val="sr-Latn-RS" w:eastAsia="sr-Latn-RS"/>
              </w:rPr>
            </w:pPr>
          </w:p>
        </w:tc>
      </w:tr>
      <w:tr w:rsidR="00BD6D70" w:rsidRPr="001F3523" w14:paraId="05EC2207" w14:textId="77777777" w:rsidTr="00DC22E4">
        <w:trPr>
          <w:trHeight w:val="255"/>
        </w:trPr>
        <w:tc>
          <w:tcPr>
            <w:tcW w:w="8057" w:type="dxa"/>
            <w:gridSpan w:val="3"/>
            <w:noWrap/>
            <w:vAlign w:val="bottom"/>
            <w:hideMark/>
          </w:tcPr>
          <w:p w14:paraId="25712ADB"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 радионуклеиди космогеног порекла</w:t>
            </w:r>
          </w:p>
        </w:tc>
        <w:tc>
          <w:tcPr>
            <w:tcW w:w="1378" w:type="dxa"/>
            <w:noWrap/>
            <w:vAlign w:val="bottom"/>
          </w:tcPr>
          <w:p w14:paraId="0185D294" w14:textId="77777777" w:rsidR="00BD6D70" w:rsidRPr="001F3523" w:rsidRDefault="00BD6D70" w:rsidP="00DC22E4">
            <w:pPr>
              <w:spacing w:line="256" w:lineRule="auto"/>
              <w:rPr>
                <w:rFonts w:cs="Arial"/>
                <w:lang w:val="sr-Latn-RS" w:eastAsia="sr-Latn-RS"/>
              </w:rPr>
            </w:pPr>
          </w:p>
        </w:tc>
      </w:tr>
      <w:tr w:rsidR="00BD6D70" w:rsidRPr="001F3523" w14:paraId="3B57117D" w14:textId="77777777" w:rsidTr="00DC22E4">
        <w:trPr>
          <w:trHeight w:val="255"/>
        </w:trPr>
        <w:tc>
          <w:tcPr>
            <w:tcW w:w="8057" w:type="dxa"/>
            <w:gridSpan w:val="3"/>
            <w:noWrap/>
            <w:vAlign w:val="bottom"/>
            <w:hideMark/>
          </w:tcPr>
          <w:p w14:paraId="4EE22B1A" w14:textId="77777777" w:rsidR="00BD6D70" w:rsidRPr="008B7F82" w:rsidRDefault="00BD6D70" w:rsidP="00DC22E4">
            <w:pPr>
              <w:spacing w:line="256" w:lineRule="auto"/>
              <w:rPr>
                <w:rFonts w:cs="Arial"/>
                <w:lang w:val="sr-Latn-RS" w:eastAsia="sr-Latn-RS"/>
              </w:rPr>
            </w:pPr>
            <w:r>
              <w:rPr>
                <w:rFonts w:cs="Arial"/>
                <w:lang w:val="sr-Latn-RS" w:eastAsia="sr-Latn-RS"/>
              </w:rPr>
              <w:t>4</w:t>
            </w:r>
            <w:r w:rsidRPr="008B7F82">
              <w:rPr>
                <w:rFonts w:cs="Arial"/>
                <w:lang w:val="sr-Latn-RS" w:eastAsia="sr-Latn-RS"/>
              </w:rPr>
              <w:t>.</w:t>
            </w:r>
            <w:r>
              <w:rPr>
                <w:rFonts w:cs="Arial"/>
                <w:lang w:val="sr-Latn-RS" w:eastAsia="sr-Latn-RS"/>
              </w:rPr>
              <w:t xml:space="preserve"> </w:t>
            </w:r>
            <w:r w:rsidRPr="008B7F82">
              <w:rPr>
                <w:rFonts w:cs="Arial"/>
                <w:lang w:val="sr-Latn-RS" w:eastAsia="sr-Latn-RS"/>
              </w:rPr>
              <w:t>Постављање и очитавање термолуминесцентних дозиметара</w:t>
            </w:r>
          </w:p>
          <w:p w14:paraId="559C717F" w14:textId="1BF36557" w:rsidR="00BD6D70" w:rsidRPr="008B7F82" w:rsidRDefault="00BD6D70" w:rsidP="006C384F">
            <w:pPr>
              <w:rPr>
                <w:lang w:val="sr-Cyrl-RS" w:eastAsia="sr-Latn-RS"/>
              </w:rPr>
            </w:pPr>
            <w:r>
              <w:rPr>
                <w:lang w:val="sr-Latn-RS" w:eastAsia="sr-Latn-RS"/>
              </w:rPr>
              <w:t xml:space="preserve">5. </w:t>
            </w:r>
            <w:r>
              <w:rPr>
                <w:lang w:val="sr-Cyrl-RS" w:eastAsia="sr-Latn-RS"/>
              </w:rPr>
              <w:t>Узорковање извршити једном годишње. У току године поставити ТЛ дозиметре</w:t>
            </w:r>
          </w:p>
        </w:tc>
        <w:tc>
          <w:tcPr>
            <w:tcW w:w="1378" w:type="dxa"/>
            <w:noWrap/>
            <w:vAlign w:val="bottom"/>
          </w:tcPr>
          <w:p w14:paraId="6DBB090C" w14:textId="77777777" w:rsidR="00BD6D70" w:rsidRPr="001F3523" w:rsidRDefault="00BD6D70" w:rsidP="00DC22E4">
            <w:pPr>
              <w:spacing w:line="256" w:lineRule="auto"/>
              <w:rPr>
                <w:rFonts w:cs="Arial"/>
                <w:lang w:val="sr-Latn-RS" w:eastAsia="sr-Latn-RS"/>
              </w:rPr>
            </w:pPr>
          </w:p>
        </w:tc>
      </w:tr>
      <w:tr w:rsidR="00BD6D70" w:rsidRPr="001F3523" w14:paraId="3157FCCA" w14:textId="77777777" w:rsidTr="00DC22E4">
        <w:trPr>
          <w:trHeight w:val="255"/>
        </w:trPr>
        <w:tc>
          <w:tcPr>
            <w:tcW w:w="9435" w:type="dxa"/>
            <w:gridSpan w:val="4"/>
            <w:noWrap/>
            <w:vAlign w:val="bottom"/>
            <w:hideMark/>
          </w:tcPr>
          <w:p w14:paraId="1646B344" w14:textId="77777777" w:rsidR="00BD6D70" w:rsidRPr="001F3523" w:rsidRDefault="00BD6D70" w:rsidP="00DC22E4">
            <w:pPr>
              <w:spacing w:line="256" w:lineRule="auto"/>
              <w:rPr>
                <w:rFonts w:cs="Arial"/>
                <w:lang w:val="sr-Latn-RS" w:eastAsia="sr-Latn-RS"/>
              </w:rPr>
            </w:pPr>
          </w:p>
        </w:tc>
      </w:tr>
      <w:tr w:rsidR="00BD6D70" w:rsidRPr="001F3523" w14:paraId="02986327" w14:textId="77777777" w:rsidTr="00DC22E4">
        <w:trPr>
          <w:trHeight w:val="255"/>
        </w:trPr>
        <w:tc>
          <w:tcPr>
            <w:tcW w:w="9435" w:type="dxa"/>
            <w:gridSpan w:val="4"/>
            <w:noWrap/>
            <w:vAlign w:val="bottom"/>
            <w:hideMark/>
          </w:tcPr>
          <w:p w14:paraId="14725E4D" w14:textId="46CC2EA7" w:rsidR="00BD6D70" w:rsidRPr="001F3523" w:rsidRDefault="00BD6D70" w:rsidP="006C384F">
            <w:pPr>
              <w:spacing w:line="256" w:lineRule="auto"/>
              <w:rPr>
                <w:rFonts w:cs="Arial"/>
                <w:lang w:val="sr-Cyrl-RS" w:eastAsia="sr-Latn-RS"/>
              </w:rPr>
            </w:pPr>
            <w:r w:rsidRPr="001F3523">
              <w:rPr>
                <w:rFonts w:cs="Arial"/>
                <w:lang w:val="sr-Cyrl-CS" w:eastAsia="sr-Latn-RS"/>
              </w:rPr>
              <w:t xml:space="preserve">Након </w:t>
            </w:r>
            <w:r w:rsidRPr="001F3523">
              <w:rPr>
                <w:rFonts w:cs="Arial"/>
                <w:lang w:val="sr-Latn-RS" w:eastAsia="sr-Latn-RS"/>
              </w:rPr>
              <w:t xml:space="preserve">узорковања елаборатом обухватити све добијене резултате уз коментар.  </w:t>
            </w:r>
          </w:p>
        </w:tc>
      </w:tr>
      <w:tr w:rsidR="00BD6D70" w:rsidRPr="001F3523" w14:paraId="157A6B48" w14:textId="77777777" w:rsidTr="00DC22E4">
        <w:trPr>
          <w:trHeight w:val="255"/>
        </w:trPr>
        <w:tc>
          <w:tcPr>
            <w:tcW w:w="1149" w:type="dxa"/>
            <w:noWrap/>
            <w:vAlign w:val="bottom"/>
          </w:tcPr>
          <w:p w14:paraId="2B2084F8" w14:textId="77777777" w:rsidR="00BD6D70" w:rsidRPr="001F3523" w:rsidRDefault="00BD6D70" w:rsidP="00DC22E4">
            <w:pPr>
              <w:spacing w:line="256" w:lineRule="auto"/>
              <w:rPr>
                <w:rFonts w:cs="Arial"/>
                <w:lang w:val="sr-Latn-RS" w:eastAsia="sr-Latn-RS"/>
              </w:rPr>
            </w:pPr>
          </w:p>
        </w:tc>
        <w:tc>
          <w:tcPr>
            <w:tcW w:w="3018" w:type="dxa"/>
            <w:noWrap/>
            <w:vAlign w:val="bottom"/>
          </w:tcPr>
          <w:p w14:paraId="1999E19C" w14:textId="77777777" w:rsidR="00BD6D70" w:rsidRPr="001F3523" w:rsidRDefault="00BD6D70" w:rsidP="00DC22E4">
            <w:pPr>
              <w:spacing w:line="256" w:lineRule="auto"/>
              <w:rPr>
                <w:rFonts w:cs="Arial"/>
                <w:lang w:val="sr-Cyrl-RS" w:eastAsia="sr-Latn-RS"/>
              </w:rPr>
            </w:pPr>
          </w:p>
        </w:tc>
        <w:tc>
          <w:tcPr>
            <w:tcW w:w="3890" w:type="dxa"/>
            <w:noWrap/>
            <w:vAlign w:val="bottom"/>
          </w:tcPr>
          <w:p w14:paraId="3F70DB0A" w14:textId="77777777" w:rsidR="00BD6D70" w:rsidRPr="001F3523" w:rsidRDefault="00BD6D70" w:rsidP="00DC22E4">
            <w:pPr>
              <w:spacing w:line="256" w:lineRule="auto"/>
              <w:rPr>
                <w:rFonts w:cs="Arial"/>
                <w:lang w:val="sr-Cyrl-RS" w:eastAsia="sr-Latn-RS"/>
              </w:rPr>
            </w:pPr>
          </w:p>
        </w:tc>
        <w:tc>
          <w:tcPr>
            <w:tcW w:w="1378" w:type="dxa"/>
            <w:noWrap/>
            <w:vAlign w:val="bottom"/>
          </w:tcPr>
          <w:p w14:paraId="678FDF67" w14:textId="77777777" w:rsidR="00BD6D70" w:rsidRPr="001F3523" w:rsidRDefault="00BD6D70" w:rsidP="00DC22E4">
            <w:pPr>
              <w:spacing w:line="256" w:lineRule="auto"/>
              <w:rPr>
                <w:rFonts w:cs="Arial"/>
                <w:lang w:val="sr-Latn-RS" w:eastAsia="sr-Latn-RS"/>
              </w:rPr>
            </w:pPr>
          </w:p>
        </w:tc>
      </w:tr>
      <w:tr w:rsidR="00BD6D70" w:rsidRPr="001F3523" w14:paraId="14F3FCD6" w14:textId="77777777" w:rsidTr="00DC22E4">
        <w:trPr>
          <w:trHeight w:val="255"/>
        </w:trPr>
        <w:tc>
          <w:tcPr>
            <w:tcW w:w="8057" w:type="dxa"/>
            <w:gridSpan w:val="3"/>
            <w:noWrap/>
            <w:vAlign w:val="bottom"/>
            <w:hideMark/>
          </w:tcPr>
          <w:p w14:paraId="14725C1C" w14:textId="77777777" w:rsidR="00BD6D70" w:rsidRPr="001F3523" w:rsidRDefault="00BD6D70" w:rsidP="00DC22E4">
            <w:pPr>
              <w:spacing w:line="256" w:lineRule="auto"/>
              <w:rPr>
                <w:rFonts w:cs="Arial"/>
                <w:lang w:val="sr-Latn-RS" w:eastAsia="sr-Latn-RS"/>
              </w:rPr>
            </w:pPr>
            <w:r w:rsidRPr="001F3523">
              <w:rPr>
                <w:rFonts w:cs="Arial"/>
                <w:lang w:val="sr-Latn-RS" w:eastAsia="sr-Latn-RS"/>
              </w:rPr>
              <w:t xml:space="preserve">                                            МЕСТА УЗОРКОВАЊА</w:t>
            </w:r>
          </w:p>
        </w:tc>
        <w:tc>
          <w:tcPr>
            <w:tcW w:w="1378" w:type="dxa"/>
            <w:noWrap/>
            <w:vAlign w:val="bottom"/>
          </w:tcPr>
          <w:p w14:paraId="0244656F" w14:textId="77777777" w:rsidR="00BD6D70" w:rsidRPr="001F3523" w:rsidRDefault="00BD6D70" w:rsidP="00DC22E4">
            <w:pPr>
              <w:spacing w:line="256" w:lineRule="auto"/>
              <w:rPr>
                <w:rFonts w:cs="Arial"/>
                <w:lang w:val="sr-Latn-RS" w:eastAsia="sr-Latn-RS"/>
              </w:rPr>
            </w:pPr>
          </w:p>
        </w:tc>
      </w:tr>
      <w:tr w:rsidR="00BD6D70" w:rsidRPr="001F3523" w14:paraId="2F4E4F4A" w14:textId="77777777" w:rsidTr="00DC22E4">
        <w:trPr>
          <w:trHeight w:val="570"/>
        </w:trPr>
        <w:tc>
          <w:tcPr>
            <w:tcW w:w="1149" w:type="dxa"/>
            <w:tcBorders>
              <w:top w:val="single" w:sz="4" w:space="0" w:color="auto"/>
              <w:left w:val="single" w:sz="4" w:space="0" w:color="auto"/>
              <w:bottom w:val="single" w:sz="4" w:space="0" w:color="auto"/>
              <w:right w:val="single" w:sz="4" w:space="0" w:color="auto"/>
            </w:tcBorders>
            <w:noWrap/>
            <w:vAlign w:val="bottom"/>
            <w:hideMark/>
          </w:tcPr>
          <w:p w14:paraId="6F37695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 </w:t>
            </w:r>
          </w:p>
        </w:tc>
        <w:tc>
          <w:tcPr>
            <w:tcW w:w="6908" w:type="dxa"/>
            <w:gridSpan w:val="2"/>
            <w:tcBorders>
              <w:top w:val="single" w:sz="4" w:space="0" w:color="auto"/>
              <w:left w:val="nil"/>
              <w:bottom w:val="single" w:sz="4" w:space="0" w:color="auto"/>
              <w:right w:val="single" w:sz="4" w:space="0" w:color="000000"/>
            </w:tcBorders>
            <w:vAlign w:val="center"/>
            <w:hideMark/>
          </w:tcPr>
          <w:p w14:paraId="3BD1506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Мерно место - локације на којима се врши узорковање</w:t>
            </w:r>
          </w:p>
        </w:tc>
        <w:tc>
          <w:tcPr>
            <w:tcW w:w="1378" w:type="dxa"/>
            <w:tcBorders>
              <w:top w:val="single" w:sz="4" w:space="0" w:color="auto"/>
              <w:left w:val="nil"/>
              <w:bottom w:val="single" w:sz="4" w:space="0" w:color="auto"/>
              <w:right w:val="single" w:sz="4" w:space="0" w:color="auto"/>
            </w:tcBorders>
            <w:vAlign w:val="center"/>
            <w:hideMark/>
          </w:tcPr>
          <w:p w14:paraId="68055302"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број узорака</w:t>
            </w:r>
          </w:p>
        </w:tc>
      </w:tr>
      <w:tr w:rsidR="00BD6D70" w:rsidRPr="001F3523" w14:paraId="348E433E" w14:textId="77777777" w:rsidTr="00DC22E4">
        <w:trPr>
          <w:trHeight w:val="285"/>
        </w:trPr>
        <w:tc>
          <w:tcPr>
            <w:tcW w:w="1149" w:type="dxa"/>
            <w:vMerge w:val="restart"/>
            <w:tcBorders>
              <w:top w:val="nil"/>
              <w:left w:val="single" w:sz="4" w:space="0" w:color="auto"/>
              <w:bottom w:val="single" w:sz="4" w:space="0" w:color="000000"/>
              <w:right w:val="single" w:sz="4" w:space="0" w:color="auto"/>
            </w:tcBorders>
            <w:textDirection w:val="btLr"/>
            <w:vAlign w:val="center"/>
            <w:hideMark/>
          </w:tcPr>
          <w:p w14:paraId="6A44A25F"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Гамаспектрометријска анализа</w:t>
            </w:r>
          </w:p>
        </w:tc>
        <w:tc>
          <w:tcPr>
            <w:tcW w:w="3018" w:type="dxa"/>
            <w:vMerge w:val="restart"/>
            <w:tcBorders>
              <w:top w:val="nil"/>
              <w:left w:val="single" w:sz="4" w:space="0" w:color="auto"/>
              <w:bottom w:val="single" w:sz="4" w:space="0" w:color="000000"/>
              <w:right w:val="single" w:sz="4" w:space="0" w:color="auto"/>
            </w:tcBorders>
            <w:vAlign w:val="center"/>
            <w:hideMark/>
          </w:tcPr>
          <w:p w14:paraId="66160434"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Угаљ са депоније</w:t>
            </w:r>
          </w:p>
        </w:tc>
        <w:tc>
          <w:tcPr>
            <w:tcW w:w="3890" w:type="dxa"/>
            <w:tcBorders>
              <w:top w:val="nil"/>
              <w:left w:val="nil"/>
              <w:bottom w:val="single" w:sz="4" w:space="0" w:color="auto"/>
              <w:right w:val="single" w:sz="4" w:space="0" w:color="auto"/>
            </w:tcBorders>
            <w:noWrap/>
            <w:vAlign w:val="bottom"/>
            <w:hideMark/>
          </w:tcPr>
          <w:p w14:paraId="75AC3C1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6B8A529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98431B5"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0B66EC6"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1C48630"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6B5C9442"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59B0AA5A"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B011868"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0F73E5FE"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6C4AF0B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Шљака испод крацера</w:t>
            </w:r>
          </w:p>
        </w:tc>
        <w:tc>
          <w:tcPr>
            <w:tcW w:w="3890" w:type="dxa"/>
            <w:tcBorders>
              <w:top w:val="nil"/>
              <w:left w:val="nil"/>
              <w:bottom w:val="single" w:sz="4" w:space="0" w:color="auto"/>
              <w:right w:val="single" w:sz="4" w:space="0" w:color="auto"/>
            </w:tcBorders>
            <w:noWrap/>
            <w:vAlign w:val="bottom"/>
            <w:hideMark/>
          </w:tcPr>
          <w:p w14:paraId="12010269"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4BC6218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ADB17F5"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411F186"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7F6B6DCE"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576066A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284F076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111766C"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2331EA5"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3E2B778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Електрофилтерски пепео</w:t>
            </w:r>
          </w:p>
        </w:tc>
        <w:tc>
          <w:tcPr>
            <w:tcW w:w="3890" w:type="dxa"/>
            <w:tcBorders>
              <w:top w:val="nil"/>
              <w:left w:val="nil"/>
              <w:bottom w:val="single" w:sz="4" w:space="0" w:color="auto"/>
              <w:right w:val="single" w:sz="4" w:space="0" w:color="auto"/>
            </w:tcBorders>
            <w:noWrap/>
            <w:vAlign w:val="bottom"/>
            <w:hideMark/>
          </w:tcPr>
          <w:p w14:paraId="2495833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А</w:t>
            </w:r>
          </w:p>
        </w:tc>
        <w:tc>
          <w:tcPr>
            <w:tcW w:w="1378" w:type="dxa"/>
            <w:tcBorders>
              <w:top w:val="nil"/>
              <w:left w:val="nil"/>
              <w:bottom w:val="single" w:sz="4" w:space="0" w:color="auto"/>
              <w:right w:val="single" w:sz="4" w:space="0" w:color="auto"/>
            </w:tcBorders>
            <w:vAlign w:val="center"/>
            <w:hideMark/>
          </w:tcPr>
          <w:p w14:paraId="16D76A3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9CB0D24"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75F8F5E8"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AFEBBF7"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497DE825"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ТЕ Костолац Б</w:t>
            </w:r>
          </w:p>
        </w:tc>
        <w:tc>
          <w:tcPr>
            <w:tcW w:w="1378" w:type="dxa"/>
            <w:tcBorders>
              <w:top w:val="nil"/>
              <w:left w:val="nil"/>
              <w:bottom w:val="single" w:sz="4" w:space="0" w:color="auto"/>
              <w:right w:val="single" w:sz="4" w:space="0" w:color="auto"/>
            </w:tcBorders>
            <w:vAlign w:val="center"/>
            <w:hideMark/>
          </w:tcPr>
          <w:p w14:paraId="7E3F9F31"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4D4205FA"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2DC3FF1D"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531EB7A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са депоније пепела и шљаке</w:t>
            </w:r>
          </w:p>
        </w:tc>
        <w:tc>
          <w:tcPr>
            <w:tcW w:w="3890" w:type="dxa"/>
            <w:tcBorders>
              <w:top w:val="nil"/>
              <w:left w:val="nil"/>
              <w:bottom w:val="single" w:sz="4" w:space="0" w:color="auto"/>
              <w:right w:val="single" w:sz="4" w:space="0" w:color="auto"/>
            </w:tcBorders>
            <w:noWrap/>
            <w:vAlign w:val="bottom"/>
            <w:hideMark/>
          </w:tcPr>
          <w:p w14:paraId="5C7768E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Активна касета</w:t>
            </w:r>
          </w:p>
        </w:tc>
        <w:tc>
          <w:tcPr>
            <w:tcW w:w="1378" w:type="dxa"/>
            <w:tcBorders>
              <w:top w:val="nil"/>
              <w:left w:val="nil"/>
              <w:bottom w:val="single" w:sz="4" w:space="0" w:color="auto"/>
              <w:right w:val="single" w:sz="4" w:space="0" w:color="auto"/>
            </w:tcBorders>
            <w:vAlign w:val="center"/>
            <w:hideMark/>
          </w:tcPr>
          <w:p w14:paraId="6BFFBEA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1F54337"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78EC24A7"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16471CE5"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412C4B5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Пасивна касета</w:t>
            </w:r>
          </w:p>
        </w:tc>
        <w:tc>
          <w:tcPr>
            <w:tcW w:w="1378" w:type="dxa"/>
            <w:tcBorders>
              <w:top w:val="nil"/>
              <w:left w:val="nil"/>
              <w:bottom w:val="single" w:sz="4" w:space="0" w:color="auto"/>
              <w:right w:val="single" w:sz="4" w:space="0" w:color="auto"/>
            </w:tcBorders>
            <w:vAlign w:val="center"/>
            <w:hideMark/>
          </w:tcPr>
          <w:p w14:paraId="5B5333C0"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6FE1690E"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9204F20"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478856AA"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w:t>
            </w:r>
          </w:p>
        </w:tc>
        <w:tc>
          <w:tcPr>
            <w:tcW w:w="3890" w:type="dxa"/>
            <w:tcBorders>
              <w:top w:val="nil"/>
              <w:left w:val="nil"/>
              <w:bottom w:val="single" w:sz="4" w:space="0" w:color="auto"/>
              <w:right w:val="single" w:sz="4" w:space="0" w:color="auto"/>
            </w:tcBorders>
            <w:noWrap/>
            <w:vAlign w:val="bottom"/>
            <w:hideMark/>
          </w:tcPr>
          <w:p w14:paraId="5471A201"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депоније пепела и шљаке</w:t>
            </w:r>
          </w:p>
        </w:tc>
        <w:tc>
          <w:tcPr>
            <w:tcW w:w="1378" w:type="dxa"/>
            <w:tcBorders>
              <w:top w:val="nil"/>
              <w:left w:val="nil"/>
              <w:bottom w:val="single" w:sz="4" w:space="0" w:color="auto"/>
              <w:right w:val="single" w:sz="4" w:space="0" w:color="auto"/>
            </w:tcBorders>
            <w:vAlign w:val="center"/>
            <w:hideMark/>
          </w:tcPr>
          <w:p w14:paraId="2660EFEF"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A649451"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358837FF"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45D8F97E"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2FE8380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ПК Дрмно</w:t>
            </w:r>
          </w:p>
        </w:tc>
        <w:tc>
          <w:tcPr>
            <w:tcW w:w="1378" w:type="dxa"/>
            <w:tcBorders>
              <w:top w:val="nil"/>
              <w:left w:val="nil"/>
              <w:bottom w:val="single" w:sz="4" w:space="0" w:color="auto"/>
              <w:right w:val="single" w:sz="4" w:space="0" w:color="auto"/>
            </w:tcBorders>
            <w:vAlign w:val="center"/>
            <w:hideMark/>
          </w:tcPr>
          <w:p w14:paraId="7ABA5BE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698C7CAB"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5F9ADABD"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52C67367"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22462218"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У околини ПКЋириковац</w:t>
            </w:r>
          </w:p>
        </w:tc>
        <w:tc>
          <w:tcPr>
            <w:tcW w:w="1378" w:type="dxa"/>
            <w:tcBorders>
              <w:top w:val="nil"/>
              <w:left w:val="nil"/>
              <w:bottom w:val="single" w:sz="4" w:space="0" w:color="auto"/>
              <w:right w:val="single" w:sz="4" w:space="0" w:color="auto"/>
            </w:tcBorders>
            <w:vAlign w:val="center"/>
            <w:hideMark/>
          </w:tcPr>
          <w:p w14:paraId="7796A6DE"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4AE77BE3"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4D97AD39" w14:textId="77777777" w:rsidR="00BD6D70" w:rsidRPr="001F3523" w:rsidRDefault="00BD6D70" w:rsidP="00DC22E4">
            <w:pPr>
              <w:spacing w:before="0" w:line="256" w:lineRule="auto"/>
              <w:jc w:val="left"/>
              <w:rPr>
                <w:rFonts w:cs="Arial"/>
                <w:b/>
                <w:bCs/>
                <w:sz w:val="20"/>
                <w:szCs w:val="20"/>
                <w:lang w:val="sr-Latn-RS" w:eastAsia="sr-Latn-RS"/>
              </w:rPr>
            </w:pPr>
          </w:p>
        </w:tc>
        <w:tc>
          <w:tcPr>
            <w:tcW w:w="3018" w:type="dxa"/>
            <w:vMerge w:val="restart"/>
            <w:tcBorders>
              <w:top w:val="nil"/>
              <w:left w:val="single" w:sz="4" w:space="0" w:color="auto"/>
              <w:bottom w:val="single" w:sz="4" w:space="0" w:color="000000"/>
              <w:right w:val="single" w:sz="4" w:space="0" w:color="auto"/>
            </w:tcBorders>
            <w:vAlign w:val="center"/>
            <w:hideMark/>
          </w:tcPr>
          <w:p w14:paraId="4EDD3C4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депоније пепела и шљаке</w:t>
            </w:r>
          </w:p>
        </w:tc>
        <w:tc>
          <w:tcPr>
            <w:tcW w:w="3890" w:type="dxa"/>
            <w:tcBorders>
              <w:top w:val="nil"/>
              <w:left w:val="nil"/>
              <w:bottom w:val="single" w:sz="4" w:space="0" w:color="auto"/>
              <w:right w:val="single" w:sz="4" w:space="0" w:color="auto"/>
            </w:tcBorders>
            <w:noWrap/>
            <w:vAlign w:val="bottom"/>
            <w:hideMark/>
          </w:tcPr>
          <w:p w14:paraId="185E17BC"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Насип активне касете</w:t>
            </w:r>
          </w:p>
        </w:tc>
        <w:tc>
          <w:tcPr>
            <w:tcW w:w="1378" w:type="dxa"/>
            <w:tcBorders>
              <w:top w:val="nil"/>
              <w:left w:val="nil"/>
              <w:bottom w:val="single" w:sz="4" w:space="0" w:color="auto"/>
              <w:right w:val="single" w:sz="4" w:space="0" w:color="auto"/>
            </w:tcBorders>
            <w:vAlign w:val="center"/>
            <w:hideMark/>
          </w:tcPr>
          <w:p w14:paraId="6CC133A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5410E38" w14:textId="77777777" w:rsidTr="00DC22E4">
        <w:trPr>
          <w:trHeight w:val="285"/>
        </w:trPr>
        <w:tc>
          <w:tcPr>
            <w:tcW w:w="0" w:type="auto"/>
            <w:vMerge/>
            <w:tcBorders>
              <w:top w:val="nil"/>
              <w:left w:val="single" w:sz="4" w:space="0" w:color="auto"/>
              <w:bottom w:val="single" w:sz="4" w:space="0" w:color="000000"/>
              <w:right w:val="single" w:sz="4" w:space="0" w:color="auto"/>
            </w:tcBorders>
            <w:vAlign w:val="center"/>
            <w:hideMark/>
          </w:tcPr>
          <w:p w14:paraId="2D8894CC" w14:textId="77777777" w:rsidR="00BD6D70" w:rsidRPr="001F3523" w:rsidRDefault="00BD6D70" w:rsidP="00DC22E4">
            <w:pPr>
              <w:spacing w:before="0" w:line="256" w:lineRule="auto"/>
              <w:jc w:val="left"/>
              <w:rPr>
                <w:rFonts w:cs="Arial"/>
                <w:b/>
                <w:bCs/>
                <w:sz w:val="20"/>
                <w:szCs w:val="20"/>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BC12E13" w14:textId="77777777" w:rsidR="00BD6D70" w:rsidRPr="001F3523" w:rsidRDefault="00BD6D70" w:rsidP="00DC22E4">
            <w:pPr>
              <w:spacing w:before="0" w:line="256" w:lineRule="auto"/>
              <w:jc w:val="left"/>
              <w:rPr>
                <w:rFonts w:cs="Arial"/>
                <w:sz w:val="20"/>
                <w:szCs w:val="20"/>
                <w:lang w:val="sr-Latn-RS" w:eastAsia="sr-Latn-RS"/>
              </w:rPr>
            </w:pPr>
          </w:p>
        </w:tc>
        <w:tc>
          <w:tcPr>
            <w:tcW w:w="3890" w:type="dxa"/>
            <w:tcBorders>
              <w:top w:val="nil"/>
              <w:left w:val="nil"/>
              <w:bottom w:val="single" w:sz="4" w:space="0" w:color="auto"/>
              <w:right w:val="single" w:sz="4" w:space="0" w:color="auto"/>
            </w:tcBorders>
            <w:noWrap/>
            <w:vAlign w:val="bottom"/>
            <w:hideMark/>
          </w:tcPr>
          <w:p w14:paraId="6D11722E"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Насип пасивне касете</w:t>
            </w:r>
          </w:p>
        </w:tc>
        <w:tc>
          <w:tcPr>
            <w:tcW w:w="1378" w:type="dxa"/>
            <w:tcBorders>
              <w:top w:val="nil"/>
              <w:left w:val="nil"/>
              <w:bottom w:val="single" w:sz="4" w:space="0" w:color="auto"/>
              <w:right w:val="single" w:sz="4" w:space="0" w:color="auto"/>
            </w:tcBorders>
            <w:vAlign w:val="center"/>
            <w:hideMark/>
          </w:tcPr>
          <w:p w14:paraId="5156427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D94508A" w14:textId="77777777" w:rsidTr="00DC22E4">
        <w:trPr>
          <w:trHeight w:val="300"/>
        </w:trPr>
        <w:tc>
          <w:tcPr>
            <w:tcW w:w="1149" w:type="dxa"/>
            <w:tcBorders>
              <w:top w:val="nil"/>
              <w:left w:val="single" w:sz="4" w:space="0" w:color="auto"/>
              <w:bottom w:val="single" w:sz="4" w:space="0" w:color="auto"/>
              <w:right w:val="single" w:sz="4" w:space="0" w:color="auto"/>
            </w:tcBorders>
            <w:noWrap/>
            <w:vAlign w:val="bottom"/>
            <w:hideMark/>
          </w:tcPr>
          <w:p w14:paraId="5BCB7A9F"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 </w:t>
            </w:r>
          </w:p>
        </w:tc>
        <w:tc>
          <w:tcPr>
            <w:tcW w:w="6908" w:type="dxa"/>
            <w:gridSpan w:val="2"/>
            <w:tcBorders>
              <w:top w:val="single" w:sz="4" w:space="0" w:color="auto"/>
              <w:left w:val="nil"/>
              <w:bottom w:val="single" w:sz="4" w:space="0" w:color="auto"/>
              <w:right w:val="single" w:sz="4" w:space="0" w:color="000000"/>
            </w:tcBorders>
            <w:vAlign w:val="center"/>
            <w:hideMark/>
          </w:tcPr>
          <w:p w14:paraId="282BFE67"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3ACB8AB0"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16</w:t>
            </w:r>
          </w:p>
        </w:tc>
      </w:tr>
      <w:tr w:rsidR="00BD6D70" w:rsidRPr="001F3523" w14:paraId="29821BD1" w14:textId="77777777" w:rsidTr="00DC22E4">
        <w:trPr>
          <w:trHeight w:val="285"/>
        </w:trPr>
        <w:tc>
          <w:tcPr>
            <w:tcW w:w="1149" w:type="dxa"/>
            <w:vMerge w:val="restart"/>
            <w:tcBorders>
              <w:top w:val="nil"/>
              <w:left w:val="single" w:sz="4" w:space="0" w:color="auto"/>
              <w:bottom w:val="single" w:sz="4" w:space="0" w:color="auto"/>
              <w:right w:val="single" w:sz="4" w:space="0" w:color="auto"/>
            </w:tcBorders>
            <w:textDirection w:val="btLr"/>
            <w:vAlign w:val="center"/>
            <w:hideMark/>
          </w:tcPr>
          <w:p w14:paraId="2DE2865D"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 xml:space="preserve">Јачина амбијенталне дозе гама зрачења </w:t>
            </w:r>
          </w:p>
        </w:tc>
        <w:tc>
          <w:tcPr>
            <w:tcW w:w="6908" w:type="dxa"/>
            <w:gridSpan w:val="2"/>
            <w:tcBorders>
              <w:top w:val="single" w:sz="4" w:space="0" w:color="auto"/>
              <w:left w:val="nil"/>
              <w:bottom w:val="single" w:sz="4" w:space="0" w:color="auto"/>
              <w:right w:val="single" w:sz="4" w:space="0" w:color="000000"/>
            </w:tcBorders>
            <w:vAlign w:val="center"/>
            <w:hideMark/>
          </w:tcPr>
          <w:p w14:paraId="66497B85"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ПК Дрмно</w:t>
            </w:r>
          </w:p>
        </w:tc>
        <w:tc>
          <w:tcPr>
            <w:tcW w:w="1378" w:type="dxa"/>
            <w:tcBorders>
              <w:top w:val="nil"/>
              <w:left w:val="nil"/>
              <w:bottom w:val="single" w:sz="4" w:space="0" w:color="auto"/>
              <w:right w:val="single" w:sz="4" w:space="0" w:color="auto"/>
            </w:tcBorders>
            <w:vAlign w:val="center"/>
            <w:hideMark/>
          </w:tcPr>
          <w:p w14:paraId="2C14801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08B9EC7"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F71DC44"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4E1C178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Дренажа ПК Ћириковац</w:t>
            </w:r>
          </w:p>
        </w:tc>
        <w:tc>
          <w:tcPr>
            <w:tcW w:w="1378" w:type="dxa"/>
            <w:tcBorders>
              <w:top w:val="nil"/>
              <w:left w:val="nil"/>
              <w:bottom w:val="single" w:sz="4" w:space="0" w:color="auto"/>
              <w:right w:val="single" w:sz="4" w:space="0" w:color="auto"/>
            </w:tcBorders>
            <w:vAlign w:val="center"/>
            <w:hideMark/>
          </w:tcPr>
          <w:p w14:paraId="26BECB57"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34DFCED6"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756E76D"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2BF8FDBE"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Преливна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A2B2965"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E17402B"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90EC059"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15F5D4F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12F6B8AB"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36E1D455"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D056AC0"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3DD47F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депоније пепела и шљаке</w:t>
            </w:r>
          </w:p>
        </w:tc>
        <w:tc>
          <w:tcPr>
            <w:tcW w:w="1378" w:type="dxa"/>
            <w:tcBorders>
              <w:top w:val="nil"/>
              <w:left w:val="nil"/>
              <w:bottom w:val="single" w:sz="4" w:space="0" w:color="auto"/>
              <w:right w:val="single" w:sz="4" w:space="0" w:color="auto"/>
            </w:tcBorders>
            <w:vAlign w:val="center"/>
            <w:hideMark/>
          </w:tcPr>
          <w:p w14:paraId="6B1F9D4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A66D09A"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109BA06A"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D65CCB0"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ПК Дрмно</w:t>
            </w:r>
          </w:p>
        </w:tc>
        <w:tc>
          <w:tcPr>
            <w:tcW w:w="1378" w:type="dxa"/>
            <w:tcBorders>
              <w:top w:val="nil"/>
              <w:left w:val="nil"/>
              <w:bottom w:val="single" w:sz="4" w:space="0" w:color="auto"/>
              <w:right w:val="single" w:sz="4" w:space="0" w:color="auto"/>
            </w:tcBorders>
            <w:vAlign w:val="center"/>
            <w:hideMark/>
          </w:tcPr>
          <w:p w14:paraId="056A4F0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2</w:t>
            </w:r>
          </w:p>
        </w:tc>
      </w:tr>
      <w:tr w:rsidR="00BD6D70" w:rsidRPr="001F3523" w14:paraId="5819FCA7"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355D96F6"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2752E3C"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Земља у околини ПК Ћириковац</w:t>
            </w:r>
          </w:p>
        </w:tc>
        <w:tc>
          <w:tcPr>
            <w:tcW w:w="1378" w:type="dxa"/>
            <w:tcBorders>
              <w:top w:val="nil"/>
              <w:left w:val="nil"/>
              <w:bottom w:val="single" w:sz="4" w:space="0" w:color="auto"/>
              <w:right w:val="single" w:sz="4" w:space="0" w:color="auto"/>
            </w:tcBorders>
            <w:vAlign w:val="center"/>
            <w:hideMark/>
          </w:tcPr>
          <w:p w14:paraId="447BAFF4"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E853BE0"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77FE8AC6"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B1ED4A6"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и шљака са активне касете</w:t>
            </w:r>
          </w:p>
        </w:tc>
        <w:tc>
          <w:tcPr>
            <w:tcW w:w="1378" w:type="dxa"/>
            <w:tcBorders>
              <w:top w:val="nil"/>
              <w:left w:val="nil"/>
              <w:bottom w:val="single" w:sz="4" w:space="0" w:color="auto"/>
              <w:right w:val="single" w:sz="4" w:space="0" w:color="auto"/>
            </w:tcBorders>
            <w:vAlign w:val="center"/>
            <w:hideMark/>
          </w:tcPr>
          <w:p w14:paraId="68D0D4EB"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5475742F"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4856C78F"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443281DB"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Пепео и шљака са пасивне касете</w:t>
            </w:r>
          </w:p>
        </w:tc>
        <w:tc>
          <w:tcPr>
            <w:tcW w:w="1378" w:type="dxa"/>
            <w:tcBorders>
              <w:top w:val="nil"/>
              <w:left w:val="nil"/>
              <w:bottom w:val="single" w:sz="4" w:space="0" w:color="auto"/>
              <w:right w:val="single" w:sz="4" w:space="0" w:color="auto"/>
            </w:tcBorders>
            <w:vAlign w:val="center"/>
            <w:hideMark/>
          </w:tcPr>
          <w:p w14:paraId="60AC7E4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EA7DB10"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38F71BB9"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AEF4A3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насипа пасивне касете (депонија пепела)</w:t>
            </w:r>
          </w:p>
        </w:tc>
        <w:tc>
          <w:tcPr>
            <w:tcW w:w="1378" w:type="dxa"/>
            <w:tcBorders>
              <w:top w:val="nil"/>
              <w:left w:val="nil"/>
              <w:bottom w:val="single" w:sz="4" w:space="0" w:color="auto"/>
              <w:right w:val="single" w:sz="4" w:space="0" w:color="auto"/>
            </w:tcBorders>
            <w:vAlign w:val="center"/>
            <w:hideMark/>
          </w:tcPr>
          <w:p w14:paraId="48FF2128"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25DF7E3C" w14:textId="77777777" w:rsidTr="00DC22E4">
        <w:trPr>
          <w:trHeight w:val="420"/>
        </w:trPr>
        <w:tc>
          <w:tcPr>
            <w:tcW w:w="0" w:type="auto"/>
            <w:vMerge/>
            <w:tcBorders>
              <w:top w:val="nil"/>
              <w:left w:val="single" w:sz="4" w:space="0" w:color="auto"/>
              <w:bottom w:val="single" w:sz="4" w:space="0" w:color="auto"/>
              <w:right w:val="single" w:sz="4" w:space="0" w:color="auto"/>
            </w:tcBorders>
            <w:vAlign w:val="center"/>
            <w:hideMark/>
          </w:tcPr>
          <w:p w14:paraId="088BE55C"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9EAA74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Биљне културе са насипа активне касете (депонија пепела)</w:t>
            </w:r>
          </w:p>
        </w:tc>
        <w:tc>
          <w:tcPr>
            <w:tcW w:w="1378" w:type="dxa"/>
            <w:tcBorders>
              <w:top w:val="nil"/>
              <w:left w:val="nil"/>
              <w:bottom w:val="single" w:sz="4" w:space="0" w:color="auto"/>
              <w:right w:val="single" w:sz="4" w:space="0" w:color="auto"/>
            </w:tcBorders>
            <w:vAlign w:val="center"/>
            <w:hideMark/>
          </w:tcPr>
          <w:p w14:paraId="3A212D9C"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FA684DB"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09FA7EFE"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9E69CC7"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Депонија пепела (хидроциклон 3)</w:t>
            </w:r>
          </w:p>
        </w:tc>
        <w:tc>
          <w:tcPr>
            <w:tcW w:w="1378" w:type="dxa"/>
            <w:tcBorders>
              <w:top w:val="nil"/>
              <w:left w:val="nil"/>
              <w:bottom w:val="single" w:sz="4" w:space="0" w:color="auto"/>
              <w:right w:val="single" w:sz="4" w:space="0" w:color="auto"/>
            </w:tcBorders>
            <w:vAlign w:val="center"/>
            <w:hideMark/>
          </w:tcPr>
          <w:p w14:paraId="4F197B93"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299233C" w14:textId="77777777" w:rsidTr="00DC22E4">
        <w:trPr>
          <w:trHeight w:val="285"/>
        </w:trPr>
        <w:tc>
          <w:tcPr>
            <w:tcW w:w="0" w:type="auto"/>
            <w:vMerge/>
            <w:tcBorders>
              <w:top w:val="nil"/>
              <w:left w:val="single" w:sz="4" w:space="0" w:color="auto"/>
              <w:bottom w:val="single" w:sz="4" w:space="0" w:color="auto"/>
              <w:right w:val="single" w:sz="4" w:space="0" w:color="auto"/>
            </w:tcBorders>
            <w:vAlign w:val="center"/>
            <w:hideMark/>
          </w:tcPr>
          <w:p w14:paraId="52437FDA"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028CB42D"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Депонија пепела (хидроциклон 1)</w:t>
            </w:r>
          </w:p>
        </w:tc>
        <w:tc>
          <w:tcPr>
            <w:tcW w:w="1378" w:type="dxa"/>
            <w:tcBorders>
              <w:top w:val="nil"/>
              <w:left w:val="nil"/>
              <w:bottom w:val="single" w:sz="4" w:space="0" w:color="auto"/>
              <w:right w:val="single" w:sz="4" w:space="0" w:color="auto"/>
            </w:tcBorders>
            <w:vAlign w:val="center"/>
            <w:hideMark/>
          </w:tcPr>
          <w:p w14:paraId="6AE8DDFD"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7DC00B2" w14:textId="77777777" w:rsidTr="00DC22E4">
        <w:trPr>
          <w:trHeight w:val="300"/>
        </w:trPr>
        <w:tc>
          <w:tcPr>
            <w:tcW w:w="0" w:type="auto"/>
            <w:vMerge/>
            <w:tcBorders>
              <w:top w:val="nil"/>
              <w:left w:val="single" w:sz="4" w:space="0" w:color="auto"/>
              <w:bottom w:val="single" w:sz="4" w:space="0" w:color="auto"/>
              <w:right w:val="single" w:sz="4" w:space="0" w:color="auto"/>
            </w:tcBorders>
            <w:vAlign w:val="center"/>
            <w:hideMark/>
          </w:tcPr>
          <w:p w14:paraId="47E963A0"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tcPr>
          <w:p w14:paraId="5F9FDF1F"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133F8B9F"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16</w:t>
            </w:r>
          </w:p>
        </w:tc>
      </w:tr>
      <w:tr w:rsidR="00BD6D70" w:rsidRPr="001F3523" w14:paraId="4519B031" w14:textId="77777777" w:rsidTr="00DC22E4">
        <w:trPr>
          <w:trHeight w:val="285"/>
        </w:trPr>
        <w:tc>
          <w:tcPr>
            <w:tcW w:w="11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136D68"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Укупна алфа и бета активност</w:t>
            </w:r>
          </w:p>
        </w:tc>
        <w:tc>
          <w:tcPr>
            <w:tcW w:w="6908" w:type="dxa"/>
            <w:gridSpan w:val="2"/>
            <w:tcBorders>
              <w:top w:val="single" w:sz="4" w:space="0" w:color="auto"/>
              <w:left w:val="single" w:sz="4" w:space="0" w:color="auto"/>
              <w:bottom w:val="single" w:sz="4" w:space="0" w:color="auto"/>
              <w:right w:val="single" w:sz="4" w:space="0" w:color="auto"/>
            </w:tcBorders>
            <w:vAlign w:val="center"/>
            <w:hideMark/>
          </w:tcPr>
          <w:p w14:paraId="6A58DFDB"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воде са ПК Дрмно</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E90D3C9"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0B550C08"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9307B"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7B1588A4"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Преливна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427F0FF"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4A522201"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B3485"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20DAB333"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Дренажне вода са активне касете (депонија пепела и шљаке)</w:t>
            </w:r>
          </w:p>
        </w:tc>
        <w:tc>
          <w:tcPr>
            <w:tcW w:w="1378" w:type="dxa"/>
            <w:tcBorders>
              <w:top w:val="nil"/>
              <w:left w:val="nil"/>
              <w:bottom w:val="single" w:sz="4" w:space="0" w:color="auto"/>
              <w:right w:val="single" w:sz="4" w:space="0" w:color="auto"/>
            </w:tcBorders>
            <w:vAlign w:val="center"/>
            <w:hideMark/>
          </w:tcPr>
          <w:p w14:paraId="0119800D"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778A2FF0" w14:textId="77777777" w:rsidTr="00DC22E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F4B71"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62E1381" w14:textId="77777777" w:rsidR="00BD6D70" w:rsidRPr="001F3523" w:rsidRDefault="00BD6D70" w:rsidP="00DC22E4">
            <w:pPr>
              <w:spacing w:line="256" w:lineRule="auto"/>
              <w:rPr>
                <w:rFonts w:cs="Arial"/>
                <w:sz w:val="20"/>
                <w:szCs w:val="20"/>
                <w:lang w:val="sr-Latn-RS" w:eastAsia="sr-Latn-RS"/>
              </w:rPr>
            </w:pPr>
            <w:r w:rsidRPr="001F3523">
              <w:rPr>
                <w:rFonts w:cs="Arial"/>
                <w:sz w:val="20"/>
                <w:szCs w:val="20"/>
                <w:lang w:val="sr-Latn-RS" w:eastAsia="sr-Latn-RS"/>
              </w:rPr>
              <w:t>Подземна дренажа ПК Ћириковац</w:t>
            </w:r>
          </w:p>
        </w:tc>
        <w:tc>
          <w:tcPr>
            <w:tcW w:w="1378" w:type="dxa"/>
            <w:tcBorders>
              <w:top w:val="nil"/>
              <w:left w:val="nil"/>
              <w:bottom w:val="single" w:sz="4" w:space="0" w:color="auto"/>
              <w:right w:val="single" w:sz="4" w:space="0" w:color="auto"/>
            </w:tcBorders>
            <w:vAlign w:val="center"/>
            <w:hideMark/>
          </w:tcPr>
          <w:p w14:paraId="20AF1375" w14:textId="77777777" w:rsidR="00BD6D70" w:rsidRPr="001F3523" w:rsidRDefault="00BD6D70" w:rsidP="00DC22E4">
            <w:pPr>
              <w:spacing w:line="256" w:lineRule="auto"/>
              <w:jc w:val="center"/>
              <w:rPr>
                <w:rFonts w:cs="Arial"/>
                <w:sz w:val="20"/>
                <w:szCs w:val="20"/>
                <w:lang w:val="sr-Latn-RS" w:eastAsia="sr-Latn-RS"/>
              </w:rPr>
            </w:pPr>
            <w:r w:rsidRPr="001F3523">
              <w:rPr>
                <w:rFonts w:cs="Arial"/>
                <w:sz w:val="20"/>
                <w:szCs w:val="20"/>
                <w:lang w:val="sr-Latn-RS" w:eastAsia="sr-Latn-RS"/>
              </w:rPr>
              <w:t>1</w:t>
            </w:r>
          </w:p>
        </w:tc>
      </w:tr>
      <w:tr w:rsidR="00BD6D70" w:rsidRPr="001F3523" w14:paraId="1A05CF58" w14:textId="77777777" w:rsidTr="00DC22E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E127C" w14:textId="77777777" w:rsidR="00BD6D70" w:rsidRPr="001F3523" w:rsidRDefault="00BD6D70" w:rsidP="00DC22E4">
            <w:pPr>
              <w:spacing w:before="0" w:line="256" w:lineRule="auto"/>
              <w:jc w:val="left"/>
              <w:rPr>
                <w:rFonts w:cs="Arial"/>
                <w:b/>
                <w:bCs/>
                <w:sz w:val="20"/>
                <w:szCs w:val="20"/>
                <w:lang w:val="sr-Latn-R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2F7E21C" w14:textId="77777777" w:rsidR="00BD6D70" w:rsidRPr="001F3523" w:rsidRDefault="00BD6D70" w:rsidP="00DC22E4">
            <w:pPr>
              <w:spacing w:line="256" w:lineRule="auto"/>
              <w:jc w:val="right"/>
              <w:rPr>
                <w:rFonts w:cs="Arial"/>
                <w:b/>
                <w:bCs/>
                <w:sz w:val="20"/>
                <w:szCs w:val="20"/>
                <w:lang w:val="sr-Latn-RS" w:eastAsia="sr-Latn-RS"/>
              </w:rPr>
            </w:pPr>
            <w:r w:rsidRPr="001F3523">
              <w:rPr>
                <w:rFonts w:cs="Arial"/>
                <w:b/>
                <w:bCs/>
                <w:sz w:val="20"/>
                <w:szCs w:val="20"/>
                <w:lang w:val="sr-Latn-RS" w:eastAsia="sr-Latn-RS"/>
              </w:rPr>
              <w:t>Укупан број узорака</w:t>
            </w:r>
          </w:p>
        </w:tc>
        <w:tc>
          <w:tcPr>
            <w:tcW w:w="1378" w:type="dxa"/>
            <w:tcBorders>
              <w:top w:val="nil"/>
              <w:left w:val="nil"/>
              <w:bottom w:val="single" w:sz="4" w:space="0" w:color="auto"/>
              <w:right w:val="single" w:sz="4" w:space="0" w:color="auto"/>
            </w:tcBorders>
            <w:vAlign w:val="center"/>
            <w:hideMark/>
          </w:tcPr>
          <w:p w14:paraId="6AAA1573" w14:textId="77777777" w:rsidR="00BD6D70" w:rsidRPr="001F3523" w:rsidRDefault="00BD6D70" w:rsidP="00DC22E4">
            <w:pPr>
              <w:spacing w:line="256" w:lineRule="auto"/>
              <w:jc w:val="center"/>
              <w:rPr>
                <w:rFonts w:cs="Arial"/>
                <w:b/>
                <w:bCs/>
                <w:sz w:val="20"/>
                <w:szCs w:val="20"/>
                <w:lang w:val="sr-Latn-RS" w:eastAsia="sr-Latn-RS"/>
              </w:rPr>
            </w:pPr>
            <w:r w:rsidRPr="001F3523">
              <w:rPr>
                <w:rFonts w:cs="Arial"/>
                <w:b/>
                <w:bCs/>
                <w:sz w:val="20"/>
                <w:szCs w:val="20"/>
                <w:lang w:val="sr-Latn-RS" w:eastAsia="sr-Latn-RS"/>
              </w:rPr>
              <w:t>4</w:t>
            </w:r>
          </w:p>
        </w:tc>
      </w:tr>
      <w:tr w:rsidR="00BD6D70" w:rsidRPr="001F3523" w14:paraId="29907768" w14:textId="77777777" w:rsidTr="00DC22E4">
        <w:trPr>
          <w:trHeight w:val="300"/>
        </w:trPr>
        <w:tc>
          <w:tcPr>
            <w:tcW w:w="114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6BF03264" w14:textId="77777777" w:rsidR="00BD6D70" w:rsidRPr="001F3523" w:rsidRDefault="00BD6D70" w:rsidP="00DC22E4">
            <w:pPr>
              <w:spacing w:line="256" w:lineRule="auto"/>
              <w:ind w:left="113" w:right="113"/>
              <w:rPr>
                <w:rFonts w:cs="Arial"/>
                <w:b/>
                <w:bCs/>
                <w:sz w:val="20"/>
                <w:szCs w:val="20"/>
                <w:lang w:val="sr-Cyrl-CS" w:eastAsia="sr-Latn-RS"/>
              </w:rPr>
            </w:pPr>
            <w:r w:rsidRPr="001F3523">
              <w:rPr>
                <w:rFonts w:cs="Arial"/>
                <w:b/>
                <w:bCs/>
                <w:sz w:val="20"/>
                <w:szCs w:val="20"/>
                <w:lang w:val="sr-Latn-RS" w:eastAsia="sr-Latn-RS"/>
              </w:rPr>
              <w:t>TLD Дозиметри</w:t>
            </w:r>
          </w:p>
        </w:tc>
        <w:tc>
          <w:tcPr>
            <w:tcW w:w="6908" w:type="dxa"/>
            <w:gridSpan w:val="2"/>
            <w:tcBorders>
              <w:top w:val="single" w:sz="4" w:space="0" w:color="auto"/>
              <w:left w:val="nil"/>
              <w:bottom w:val="single" w:sz="4" w:space="0" w:color="auto"/>
              <w:right w:val="single" w:sz="4" w:space="0" w:color="000000"/>
            </w:tcBorders>
            <w:vAlign w:val="center"/>
            <w:hideMark/>
          </w:tcPr>
          <w:p w14:paraId="78CA14D8"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Трафо поље ТЕКО Б</w:t>
            </w:r>
          </w:p>
        </w:tc>
        <w:tc>
          <w:tcPr>
            <w:tcW w:w="1378" w:type="dxa"/>
            <w:tcBorders>
              <w:top w:val="single" w:sz="4" w:space="0" w:color="auto"/>
              <w:left w:val="nil"/>
              <w:bottom w:val="single" w:sz="4" w:space="0" w:color="auto"/>
              <w:right w:val="single" w:sz="4" w:space="0" w:color="auto"/>
            </w:tcBorders>
            <w:vAlign w:val="center"/>
            <w:hideMark/>
          </w:tcPr>
          <w:p w14:paraId="7B8E9FAC"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76B9918D"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641963E"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3D2D8A9C"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Стари Костолац (двориште Дејана Милошевића)</w:t>
            </w:r>
          </w:p>
        </w:tc>
        <w:tc>
          <w:tcPr>
            <w:tcW w:w="1378" w:type="dxa"/>
            <w:tcBorders>
              <w:top w:val="single" w:sz="4" w:space="0" w:color="auto"/>
              <w:left w:val="nil"/>
              <w:bottom w:val="single" w:sz="4" w:space="0" w:color="auto"/>
              <w:right w:val="single" w:sz="4" w:space="0" w:color="auto"/>
            </w:tcBorders>
            <w:vAlign w:val="center"/>
            <w:hideMark/>
          </w:tcPr>
          <w:p w14:paraId="172B6475"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 xml:space="preserve">1 </w:t>
            </w:r>
          </w:p>
        </w:tc>
      </w:tr>
      <w:tr w:rsidR="00BD6D70" w:rsidRPr="001F3523" w14:paraId="3518EC68"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11BF24"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BDE97B9"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Кленовник (двориште Славише Грујића)</w:t>
            </w:r>
          </w:p>
        </w:tc>
        <w:tc>
          <w:tcPr>
            <w:tcW w:w="1378" w:type="dxa"/>
            <w:tcBorders>
              <w:top w:val="single" w:sz="4" w:space="0" w:color="auto"/>
              <w:left w:val="nil"/>
              <w:bottom w:val="single" w:sz="4" w:space="0" w:color="auto"/>
              <w:right w:val="single" w:sz="4" w:space="0" w:color="auto"/>
            </w:tcBorders>
            <w:vAlign w:val="center"/>
            <w:hideMark/>
          </w:tcPr>
          <w:p w14:paraId="556F97A1"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57261EE"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32215C"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6367626"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ПК Ћириковац (портирница)</w:t>
            </w:r>
          </w:p>
        </w:tc>
        <w:tc>
          <w:tcPr>
            <w:tcW w:w="1378" w:type="dxa"/>
            <w:tcBorders>
              <w:top w:val="single" w:sz="4" w:space="0" w:color="auto"/>
              <w:left w:val="nil"/>
              <w:bottom w:val="single" w:sz="4" w:space="0" w:color="auto"/>
              <w:right w:val="single" w:sz="4" w:space="0" w:color="auto"/>
            </w:tcBorders>
            <w:vAlign w:val="center"/>
            <w:hideMark/>
          </w:tcPr>
          <w:p w14:paraId="025F84B2"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B11446B"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23A2F5"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622F6406"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Трафо поље ТЕКО А</w:t>
            </w:r>
          </w:p>
        </w:tc>
        <w:tc>
          <w:tcPr>
            <w:tcW w:w="1378" w:type="dxa"/>
            <w:tcBorders>
              <w:top w:val="single" w:sz="4" w:space="0" w:color="auto"/>
              <w:left w:val="nil"/>
              <w:bottom w:val="single" w:sz="4" w:space="0" w:color="auto"/>
              <w:right w:val="single" w:sz="4" w:space="0" w:color="auto"/>
            </w:tcBorders>
            <w:vAlign w:val="center"/>
            <w:hideMark/>
          </w:tcPr>
          <w:p w14:paraId="4F1D1DE9"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2B1BA949"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7A8F5E"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08DAE277" w14:textId="77777777" w:rsidR="00BD6D70" w:rsidRPr="001F3523" w:rsidRDefault="00BD6D70" w:rsidP="00DC22E4">
            <w:pPr>
              <w:spacing w:line="256" w:lineRule="auto"/>
              <w:rPr>
                <w:rFonts w:cs="Arial"/>
                <w:bCs/>
                <w:sz w:val="20"/>
                <w:szCs w:val="20"/>
                <w:lang w:val="sr-Cyrl-CS" w:eastAsia="sr-Latn-RS"/>
              </w:rPr>
            </w:pPr>
            <w:r w:rsidRPr="001F3523">
              <w:rPr>
                <w:rFonts w:cs="Arial"/>
                <w:bCs/>
                <w:sz w:val="20"/>
                <w:szCs w:val="20"/>
                <w:lang w:val="sr-Cyrl-CS" w:eastAsia="sr-Latn-RS"/>
              </w:rPr>
              <w:t>Предузеће Георад</w:t>
            </w:r>
          </w:p>
        </w:tc>
        <w:tc>
          <w:tcPr>
            <w:tcW w:w="1378" w:type="dxa"/>
            <w:tcBorders>
              <w:top w:val="single" w:sz="4" w:space="0" w:color="auto"/>
              <w:left w:val="nil"/>
              <w:bottom w:val="single" w:sz="4" w:space="0" w:color="auto"/>
              <w:right w:val="single" w:sz="4" w:space="0" w:color="auto"/>
            </w:tcBorders>
            <w:vAlign w:val="center"/>
            <w:hideMark/>
          </w:tcPr>
          <w:p w14:paraId="502EB67D" w14:textId="77777777" w:rsidR="00BD6D70" w:rsidRPr="001F3523" w:rsidRDefault="00BD6D70" w:rsidP="00DC22E4">
            <w:pPr>
              <w:spacing w:line="256" w:lineRule="auto"/>
              <w:jc w:val="center"/>
              <w:rPr>
                <w:rFonts w:cs="Arial"/>
                <w:bCs/>
                <w:sz w:val="20"/>
                <w:szCs w:val="20"/>
                <w:lang w:val="sr-Cyrl-CS" w:eastAsia="sr-Latn-RS"/>
              </w:rPr>
            </w:pPr>
            <w:r w:rsidRPr="001F3523">
              <w:rPr>
                <w:rFonts w:cs="Arial"/>
                <w:bCs/>
                <w:sz w:val="20"/>
                <w:szCs w:val="20"/>
                <w:lang w:val="sr-Cyrl-CS" w:eastAsia="sr-Latn-RS"/>
              </w:rPr>
              <w:t>1</w:t>
            </w:r>
          </w:p>
        </w:tc>
      </w:tr>
      <w:tr w:rsidR="00BD6D70" w:rsidRPr="001F3523" w14:paraId="0D8081E0" w14:textId="77777777" w:rsidTr="00DC22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3A211F" w14:textId="77777777" w:rsidR="00BD6D70" w:rsidRPr="001F3523" w:rsidRDefault="00BD6D70" w:rsidP="00DC22E4">
            <w:pPr>
              <w:spacing w:before="0" w:line="256" w:lineRule="auto"/>
              <w:jc w:val="left"/>
              <w:rPr>
                <w:rFonts w:cs="Arial"/>
                <w:b/>
                <w:bCs/>
                <w:sz w:val="20"/>
                <w:szCs w:val="20"/>
                <w:lang w:val="sr-Cyrl-CS" w:eastAsia="sr-Latn-RS"/>
              </w:rPr>
            </w:pPr>
          </w:p>
        </w:tc>
        <w:tc>
          <w:tcPr>
            <w:tcW w:w="6908" w:type="dxa"/>
            <w:gridSpan w:val="2"/>
            <w:tcBorders>
              <w:top w:val="single" w:sz="4" w:space="0" w:color="auto"/>
              <w:left w:val="nil"/>
              <w:bottom w:val="single" w:sz="4" w:space="0" w:color="auto"/>
              <w:right w:val="single" w:sz="4" w:space="0" w:color="000000"/>
            </w:tcBorders>
            <w:vAlign w:val="center"/>
            <w:hideMark/>
          </w:tcPr>
          <w:p w14:paraId="541586AA" w14:textId="77777777" w:rsidR="00BD6D70" w:rsidRPr="001F3523" w:rsidRDefault="00BD6D70" w:rsidP="00DC22E4">
            <w:pPr>
              <w:spacing w:line="256" w:lineRule="auto"/>
              <w:jc w:val="right"/>
              <w:rPr>
                <w:rFonts w:cs="Arial"/>
                <w:b/>
                <w:bCs/>
                <w:sz w:val="20"/>
                <w:szCs w:val="20"/>
                <w:lang w:val="sr-Cyrl-CS" w:eastAsia="sr-Latn-RS"/>
              </w:rPr>
            </w:pPr>
            <w:r w:rsidRPr="001F3523">
              <w:rPr>
                <w:rFonts w:cs="Arial"/>
                <w:b/>
                <w:bCs/>
                <w:sz w:val="20"/>
                <w:szCs w:val="20"/>
                <w:lang w:val="sr-Latn-RS" w:eastAsia="sr-Latn-RS"/>
              </w:rPr>
              <w:t>Укупан број TLD</w:t>
            </w:r>
            <w:r w:rsidRPr="001F3523">
              <w:rPr>
                <w:rFonts w:cs="Arial"/>
                <w:b/>
                <w:bCs/>
                <w:sz w:val="20"/>
                <w:szCs w:val="20"/>
                <w:lang w:val="sr-Cyrl-CS" w:eastAsia="sr-Latn-RS"/>
              </w:rPr>
              <w:t xml:space="preserve"> дозиметара</w:t>
            </w:r>
          </w:p>
        </w:tc>
        <w:tc>
          <w:tcPr>
            <w:tcW w:w="1378" w:type="dxa"/>
            <w:tcBorders>
              <w:top w:val="single" w:sz="4" w:space="0" w:color="auto"/>
              <w:left w:val="nil"/>
              <w:bottom w:val="single" w:sz="4" w:space="0" w:color="auto"/>
              <w:right w:val="single" w:sz="4" w:space="0" w:color="auto"/>
            </w:tcBorders>
            <w:vAlign w:val="center"/>
            <w:hideMark/>
          </w:tcPr>
          <w:p w14:paraId="58DC10E2" w14:textId="77777777" w:rsidR="00BD6D70" w:rsidRPr="001F3523" w:rsidRDefault="00BD6D70" w:rsidP="00DC22E4">
            <w:pPr>
              <w:spacing w:line="256" w:lineRule="auto"/>
              <w:jc w:val="center"/>
              <w:rPr>
                <w:rFonts w:cs="Arial"/>
                <w:b/>
                <w:bCs/>
                <w:sz w:val="20"/>
                <w:szCs w:val="20"/>
                <w:lang w:val="sr-Cyrl-CS" w:eastAsia="sr-Latn-RS"/>
              </w:rPr>
            </w:pPr>
            <w:r w:rsidRPr="001F3523">
              <w:rPr>
                <w:rFonts w:cs="Arial"/>
                <w:b/>
                <w:bCs/>
                <w:sz w:val="20"/>
                <w:szCs w:val="20"/>
                <w:lang w:val="sr-Cyrl-CS" w:eastAsia="sr-Latn-RS"/>
              </w:rPr>
              <w:t>6</w:t>
            </w:r>
          </w:p>
        </w:tc>
      </w:tr>
    </w:tbl>
    <w:p w14:paraId="160324B3" w14:textId="77777777" w:rsidR="00BD6D70" w:rsidRDefault="00BD6D70" w:rsidP="00BD6D70">
      <w:pPr>
        <w:rPr>
          <w:lang w:val="sr-Cyrl-RS" w:eastAsia="ar-SA"/>
        </w:rPr>
      </w:pPr>
    </w:p>
    <w:p w14:paraId="11A3B4F5" w14:textId="77777777" w:rsidR="00BD6D70" w:rsidRDefault="00BD6D70" w:rsidP="00BD6D70">
      <w:pPr>
        <w:rPr>
          <w:lang w:val="sr-Cyrl-RS" w:eastAsia="ar-SA"/>
        </w:rPr>
      </w:pPr>
    </w:p>
    <w:p w14:paraId="790AADF3" w14:textId="77777777" w:rsidR="009D4558" w:rsidRPr="00F66754" w:rsidRDefault="009D4558" w:rsidP="009D4558">
      <w:pPr>
        <w:spacing w:line="276" w:lineRule="auto"/>
        <w:contextualSpacing/>
        <w:rPr>
          <w:rFonts w:eastAsia="Calibri" w:cs="Arial"/>
          <w:sz w:val="24"/>
          <w:szCs w:val="24"/>
          <w:lang w:val="sr-Cyrl-CS"/>
        </w:rPr>
      </w:pPr>
      <w:r w:rsidRPr="00F66754">
        <w:rPr>
          <w:rFonts w:eastAsia="Calibri" w:cs="Arial"/>
          <w:lang w:val="sr-Cyrl-CS"/>
        </w:rPr>
        <w:t xml:space="preserve">У извештају дати опис методологије узорковања, мерне опреме и методологију обраде података. Резултате приказати табеларно, графички и дати текстуална објашњења, са закључком о стању </w:t>
      </w:r>
      <w:r w:rsidRPr="00F66754">
        <w:rPr>
          <w:rFonts w:eastAsia="Calibri" w:cs="Arial"/>
          <w:lang w:val="sr-Cyrl-RS"/>
        </w:rPr>
        <w:t xml:space="preserve">радиоактивности </w:t>
      </w:r>
      <w:r>
        <w:rPr>
          <w:rFonts w:eastAsia="Calibri" w:cs="Arial"/>
          <w:lang w:val="sr-Cyrl-CS"/>
        </w:rPr>
        <w:t xml:space="preserve"> у</w:t>
      </w:r>
      <w:r w:rsidRPr="00F66754">
        <w:rPr>
          <w:rFonts w:eastAsia="Calibri" w:cs="Arial"/>
          <w:lang w:val="sr-Cyrl-CS"/>
        </w:rPr>
        <w:t xml:space="preserve">  животној средини на локацији Огранка ТЕ – КО Костолац</w:t>
      </w:r>
    </w:p>
    <w:p w14:paraId="6D2E0FF6" w14:textId="77777777" w:rsidR="00030ED4" w:rsidRDefault="00030ED4" w:rsidP="005D14A9">
      <w:pPr>
        <w:rPr>
          <w:lang w:val="sr-Cyrl-RS" w:eastAsia="ar-SA"/>
        </w:rPr>
      </w:pPr>
    </w:p>
    <w:p w14:paraId="065A0B9E" w14:textId="08DE7867" w:rsidR="001C61F4" w:rsidRPr="002D428D" w:rsidRDefault="001C61F4" w:rsidP="001C61F4">
      <w:pPr>
        <w:pStyle w:val="Heading10"/>
        <w:ind w:left="0" w:firstLine="0"/>
        <w:jc w:val="both"/>
        <w:rPr>
          <w:rFonts w:cs="Arial"/>
          <w:lang w:val="sr-Cyrl-RS"/>
        </w:rPr>
      </w:pPr>
      <w:r w:rsidRPr="002D428D">
        <w:rPr>
          <w:rFonts w:cs="Arial"/>
          <w:lang w:val="sr-Cyrl-RS"/>
        </w:rPr>
        <w:t>3.</w:t>
      </w:r>
      <w:r w:rsidR="00E94664" w:rsidRPr="002D428D">
        <w:rPr>
          <w:rFonts w:cs="Arial"/>
          <w:lang w:val="sr-Cyrl-RS"/>
        </w:rPr>
        <w:t>2</w:t>
      </w:r>
      <w:r w:rsidRPr="002D428D">
        <w:rPr>
          <w:rFonts w:cs="Arial"/>
          <w:lang w:val="sr-Cyrl-RS"/>
        </w:rPr>
        <w:t xml:space="preserve"> Рок извршења услуга</w:t>
      </w:r>
    </w:p>
    <w:bookmarkEnd w:id="20"/>
    <w:bookmarkEnd w:id="21"/>
    <w:p w14:paraId="13EC13E2" w14:textId="3969C32E"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5D77AD3E" w14:textId="77777777" w:rsidR="00ED4D08" w:rsidRPr="00ED4D08" w:rsidRDefault="00ED4D08" w:rsidP="00ED4D08">
      <w:pPr>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3A72B432"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E1B11" w:rsidRPr="002D428D">
        <w:rPr>
          <w:rFonts w:ascii="Arial" w:eastAsia="Arial Unicode MS" w:hAnsi="Arial" w:cs="Arial"/>
          <w:sz w:val="22"/>
          <w:szCs w:val="22"/>
          <w:lang w:val="sr-Cyrl-CS"/>
        </w:rPr>
        <w:t>ЕПС – Огранак ТЕ – КО Костолац.</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2D428D" w:rsidRDefault="00637505" w:rsidP="008112A2">
      <w:pPr>
        <w:spacing w:before="0"/>
        <w:rPr>
          <w:rFonts w:cs="Arial"/>
          <w:b/>
          <w:i/>
          <w:lang w:val="ru-RU" w:eastAsia="zh-CN"/>
        </w:rPr>
      </w:pPr>
    </w:p>
    <w:p w14:paraId="2489DCE6" w14:textId="77777777" w:rsidR="009E42D9" w:rsidRDefault="009E42D9" w:rsidP="00B20515">
      <w:pPr>
        <w:rPr>
          <w:rFonts w:cs="Arial"/>
          <w:b/>
          <w:lang w:val="ru-RU" w:eastAsia="zh-CN"/>
        </w:rPr>
      </w:pPr>
    </w:p>
    <w:p w14:paraId="4D589608" w14:textId="77777777" w:rsidR="00B109F5" w:rsidRDefault="00B109F5" w:rsidP="00B20515">
      <w:pPr>
        <w:rPr>
          <w:rFonts w:cs="Arial"/>
          <w:b/>
          <w:lang w:val="ru-RU" w:eastAsia="zh-CN"/>
        </w:rPr>
      </w:pPr>
    </w:p>
    <w:p w14:paraId="5A80935C" w14:textId="77777777" w:rsidR="00B109F5" w:rsidRDefault="00B109F5" w:rsidP="00B20515">
      <w:pPr>
        <w:rPr>
          <w:rFonts w:cs="Arial"/>
          <w:b/>
          <w:lang w:val="ru-RU" w:eastAsia="zh-CN"/>
        </w:rPr>
      </w:pPr>
    </w:p>
    <w:p w14:paraId="11A22430" w14:textId="77777777" w:rsidR="00B109F5" w:rsidRDefault="00B109F5" w:rsidP="00B20515">
      <w:pPr>
        <w:rPr>
          <w:rFonts w:cs="Arial"/>
          <w:b/>
          <w:lang w:val="ru-RU" w:eastAsia="zh-CN"/>
        </w:rPr>
      </w:pPr>
    </w:p>
    <w:p w14:paraId="29719D7E" w14:textId="77777777" w:rsidR="009E73E0" w:rsidRDefault="009E73E0" w:rsidP="00B20515">
      <w:pPr>
        <w:rPr>
          <w:rFonts w:cs="Arial"/>
          <w:b/>
          <w:lang w:val="ru-RU" w:eastAsia="zh-CN"/>
        </w:rPr>
      </w:pPr>
    </w:p>
    <w:p w14:paraId="06B3C631" w14:textId="77777777" w:rsidR="009E73E0" w:rsidRDefault="009E73E0" w:rsidP="00B20515">
      <w:pPr>
        <w:rPr>
          <w:rFonts w:cs="Arial"/>
          <w:b/>
          <w:lang w:val="ru-RU" w:eastAsia="zh-CN"/>
        </w:rPr>
      </w:pPr>
    </w:p>
    <w:p w14:paraId="39C6E9FE" w14:textId="77777777" w:rsidR="009E73E0" w:rsidRDefault="009E73E0" w:rsidP="00B20515">
      <w:pPr>
        <w:rPr>
          <w:rFonts w:cs="Arial"/>
          <w:b/>
          <w:lang w:val="ru-RU" w:eastAsia="zh-CN"/>
        </w:rPr>
      </w:pPr>
    </w:p>
    <w:p w14:paraId="1F0B84DA" w14:textId="77777777" w:rsidR="009E73E0" w:rsidRDefault="009E73E0" w:rsidP="00B20515">
      <w:pPr>
        <w:rPr>
          <w:rFonts w:cs="Arial"/>
          <w:b/>
          <w:lang w:val="ru-RU" w:eastAsia="zh-CN"/>
        </w:rPr>
      </w:pPr>
    </w:p>
    <w:p w14:paraId="29C02B94" w14:textId="77777777" w:rsidR="009D4558" w:rsidRDefault="009D4558" w:rsidP="00B20515">
      <w:pPr>
        <w:rPr>
          <w:rFonts w:cs="Arial"/>
          <w:b/>
          <w:lang w:val="ru-RU" w:eastAsia="zh-CN"/>
        </w:rPr>
      </w:pPr>
    </w:p>
    <w:p w14:paraId="4C54A09C" w14:textId="77777777" w:rsidR="009D4558" w:rsidRDefault="009D4558" w:rsidP="00B20515">
      <w:pPr>
        <w:rPr>
          <w:rFonts w:cs="Arial"/>
          <w:b/>
          <w:lang w:val="ru-RU" w:eastAsia="zh-CN"/>
        </w:rPr>
      </w:pPr>
    </w:p>
    <w:p w14:paraId="65A26453" w14:textId="77777777" w:rsidR="009D4558" w:rsidRDefault="009D4558" w:rsidP="00B20515">
      <w:pPr>
        <w:rPr>
          <w:rFonts w:cs="Arial"/>
          <w:b/>
          <w:lang w:val="ru-RU" w:eastAsia="zh-CN"/>
        </w:rPr>
      </w:pPr>
    </w:p>
    <w:p w14:paraId="21EFB452" w14:textId="77777777" w:rsidR="009D4558" w:rsidRDefault="009D4558" w:rsidP="00B20515">
      <w:pPr>
        <w:rPr>
          <w:rFonts w:cs="Arial"/>
          <w:b/>
          <w:lang w:val="ru-RU" w:eastAsia="zh-CN"/>
        </w:rPr>
      </w:pPr>
    </w:p>
    <w:p w14:paraId="03E58469" w14:textId="77777777" w:rsidR="009D4558" w:rsidRDefault="009D4558" w:rsidP="00B20515">
      <w:pPr>
        <w:rPr>
          <w:rFonts w:cs="Arial"/>
          <w:b/>
          <w:lang w:val="ru-RU" w:eastAsia="zh-CN"/>
        </w:rPr>
      </w:pPr>
    </w:p>
    <w:p w14:paraId="171562B9" w14:textId="77777777" w:rsidR="009D4558" w:rsidRDefault="009D4558" w:rsidP="00B20515">
      <w:pPr>
        <w:rPr>
          <w:rFonts w:cs="Arial"/>
          <w:b/>
          <w:lang w:val="ru-RU" w:eastAsia="zh-CN"/>
        </w:rPr>
      </w:pPr>
    </w:p>
    <w:p w14:paraId="2A791DFD" w14:textId="77777777" w:rsidR="009D4558" w:rsidRDefault="009D4558" w:rsidP="00B20515">
      <w:pPr>
        <w:rPr>
          <w:rFonts w:cs="Arial"/>
          <w:b/>
          <w:lang w:val="ru-RU" w:eastAsia="zh-CN"/>
        </w:rPr>
      </w:pPr>
    </w:p>
    <w:p w14:paraId="03803108" w14:textId="77777777" w:rsidR="009D4558" w:rsidRDefault="009D4558" w:rsidP="00B20515">
      <w:pPr>
        <w:rPr>
          <w:rFonts w:cs="Arial"/>
          <w:b/>
          <w:lang w:val="ru-RU" w:eastAsia="zh-CN"/>
        </w:rPr>
      </w:pPr>
    </w:p>
    <w:p w14:paraId="67E5A345" w14:textId="77777777" w:rsidR="009D4558" w:rsidRDefault="009D4558" w:rsidP="00B20515">
      <w:pPr>
        <w:rPr>
          <w:rFonts w:cs="Arial"/>
          <w:b/>
          <w:lang w:val="ru-RU" w:eastAsia="zh-CN"/>
        </w:rPr>
      </w:pPr>
    </w:p>
    <w:p w14:paraId="6FB58413" w14:textId="77777777" w:rsidR="009D4558" w:rsidRDefault="009D4558" w:rsidP="00B20515">
      <w:pPr>
        <w:rPr>
          <w:rFonts w:cs="Arial"/>
          <w:b/>
          <w:lang w:val="ru-RU" w:eastAsia="zh-CN"/>
        </w:rPr>
      </w:pPr>
    </w:p>
    <w:p w14:paraId="2198D054" w14:textId="77777777" w:rsidR="009D4558" w:rsidRDefault="009D4558" w:rsidP="00B20515">
      <w:pPr>
        <w:rPr>
          <w:rFonts w:cs="Arial"/>
          <w:b/>
          <w:lang w:val="ru-RU" w:eastAsia="zh-CN"/>
        </w:rPr>
      </w:pPr>
    </w:p>
    <w:p w14:paraId="7E7CF111" w14:textId="77777777" w:rsidR="009D4558" w:rsidRDefault="009D4558" w:rsidP="00B20515">
      <w:pPr>
        <w:rPr>
          <w:rFonts w:cs="Arial"/>
          <w:b/>
          <w:lang w:val="ru-RU" w:eastAsia="zh-CN"/>
        </w:rPr>
      </w:pPr>
    </w:p>
    <w:p w14:paraId="1A390F1E" w14:textId="77777777" w:rsidR="009D4558" w:rsidRDefault="009D4558" w:rsidP="00B20515">
      <w:pPr>
        <w:rPr>
          <w:rFonts w:cs="Arial"/>
          <w:b/>
          <w:lang w:val="ru-RU" w:eastAsia="zh-CN"/>
        </w:rPr>
      </w:pPr>
    </w:p>
    <w:p w14:paraId="1A05A1C8" w14:textId="77777777" w:rsidR="009D4558" w:rsidRDefault="009D4558" w:rsidP="00B20515">
      <w:pPr>
        <w:rPr>
          <w:rFonts w:cs="Arial"/>
          <w:b/>
          <w:lang w:val="ru-RU" w:eastAsia="zh-CN"/>
        </w:rPr>
      </w:pPr>
    </w:p>
    <w:p w14:paraId="04C76A80" w14:textId="77777777" w:rsidR="009D4558" w:rsidRDefault="009D4558" w:rsidP="00B20515">
      <w:pPr>
        <w:rPr>
          <w:rFonts w:cs="Arial"/>
          <w:b/>
          <w:lang w:val="ru-RU" w:eastAsia="zh-CN"/>
        </w:rPr>
      </w:pPr>
    </w:p>
    <w:p w14:paraId="1B0A8ADA" w14:textId="77777777" w:rsidR="00A32CC3" w:rsidRDefault="00A32CC3" w:rsidP="00B20515">
      <w:pPr>
        <w:rPr>
          <w:rFonts w:cs="Arial"/>
          <w:lang w:val="ru-RU" w:eastAsia="zh-CN"/>
        </w:rPr>
      </w:pPr>
    </w:p>
    <w:p w14:paraId="5A6C5965" w14:textId="77777777" w:rsidR="00FE4A70" w:rsidRPr="002D428D" w:rsidRDefault="00FE4A70" w:rsidP="009E73E0">
      <w:pPr>
        <w:pStyle w:val="Heading10"/>
        <w:numPr>
          <w:ilvl w:val="0"/>
          <w:numId w:val="12"/>
        </w:numPr>
        <w:jc w:val="both"/>
        <w:rPr>
          <w:rFonts w:cs="Arial"/>
          <w:lang w:val="sr-Cyrl-RS"/>
        </w:rPr>
      </w:pPr>
      <w:bookmarkStart w:id="23" w:name="_Toc442559884"/>
      <w:r w:rsidRPr="002D428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8342"/>
        <w:gridCol w:w="24"/>
      </w:tblGrid>
      <w:tr w:rsidR="002D428D" w:rsidRPr="002D428D" w14:paraId="45F4C527" w14:textId="77777777" w:rsidTr="00D03B11">
        <w:trPr>
          <w:trHeight w:val="524"/>
          <w:jc w:val="center"/>
        </w:trPr>
        <w:tc>
          <w:tcPr>
            <w:tcW w:w="686"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356" w:type="dxa"/>
            <w:gridSpan w:val="2"/>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D03B11">
        <w:trPr>
          <w:jc w:val="center"/>
        </w:trPr>
        <w:tc>
          <w:tcPr>
            <w:tcW w:w="686" w:type="dxa"/>
            <w:vAlign w:val="center"/>
          </w:tcPr>
          <w:p w14:paraId="5A3C3764" w14:textId="77777777" w:rsidR="00FE4A70" w:rsidRPr="002D428D" w:rsidRDefault="00FE4A70" w:rsidP="00103A95">
            <w:pPr>
              <w:jc w:val="center"/>
              <w:rPr>
                <w:rFonts w:cs="Arial"/>
              </w:rPr>
            </w:pPr>
            <w:r w:rsidRPr="002D428D">
              <w:rPr>
                <w:rFonts w:cs="Arial"/>
              </w:rPr>
              <w:t>1.</w:t>
            </w:r>
          </w:p>
        </w:tc>
        <w:tc>
          <w:tcPr>
            <w:tcW w:w="8356" w:type="dxa"/>
            <w:gridSpan w:val="2"/>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9E73E0">
            <w:pPr>
              <w:numPr>
                <w:ilvl w:val="0"/>
                <w:numId w:val="13"/>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D03B11">
        <w:trPr>
          <w:trHeight w:val="3706"/>
          <w:jc w:val="center"/>
        </w:trPr>
        <w:tc>
          <w:tcPr>
            <w:tcW w:w="686" w:type="dxa"/>
            <w:vAlign w:val="center"/>
          </w:tcPr>
          <w:p w14:paraId="1DA0FDF1" w14:textId="77777777" w:rsidR="00FE4A70" w:rsidRPr="002D428D" w:rsidRDefault="00FE4A70" w:rsidP="00103A95">
            <w:pPr>
              <w:jc w:val="center"/>
              <w:rPr>
                <w:rFonts w:cs="Arial"/>
              </w:rPr>
            </w:pPr>
            <w:r w:rsidRPr="002D428D">
              <w:rPr>
                <w:rFonts w:cs="Arial"/>
              </w:rPr>
              <w:t>2.</w:t>
            </w:r>
          </w:p>
        </w:tc>
        <w:tc>
          <w:tcPr>
            <w:tcW w:w="8356" w:type="dxa"/>
            <w:gridSpan w:val="2"/>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w:t>
            </w:r>
            <w:r w:rsidRPr="002D428D">
              <w:rPr>
                <w:rFonts w:cs="Arial"/>
                <w:lang w:val="ru-RU"/>
              </w:rPr>
              <w:lastRenderedPageBreak/>
              <w:t xml:space="preserve">кривичног одељења Вишег суда, потребно је поред уверења Основног суда 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9E73E0">
            <w:pPr>
              <w:numPr>
                <w:ilvl w:val="0"/>
                <w:numId w:val="13"/>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9E73E0">
            <w:pPr>
              <w:numPr>
                <w:ilvl w:val="0"/>
                <w:numId w:val="13"/>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D03B11">
        <w:trPr>
          <w:trHeight w:val="70"/>
          <w:jc w:val="center"/>
        </w:trPr>
        <w:tc>
          <w:tcPr>
            <w:tcW w:w="686"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356" w:type="dxa"/>
            <w:gridSpan w:val="2"/>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9E73E0">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9E73E0">
            <w:pPr>
              <w:numPr>
                <w:ilvl w:val="0"/>
                <w:numId w:val="11"/>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9E73E0">
            <w:pPr>
              <w:numPr>
                <w:ilvl w:val="0"/>
                <w:numId w:val="11"/>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9E73E0">
            <w:pPr>
              <w:numPr>
                <w:ilvl w:val="0"/>
                <w:numId w:val="14"/>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D03B11">
        <w:trPr>
          <w:jc w:val="center"/>
        </w:trPr>
        <w:tc>
          <w:tcPr>
            <w:tcW w:w="686"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356" w:type="dxa"/>
            <w:gridSpan w:val="2"/>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2D428D">
              <w:rPr>
                <w:rFonts w:cs="Arial"/>
                <w:lang w:val="ru-RU"/>
              </w:rPr>
              <w:lastRenderedPageBreak/>
              <w:t>као и да нема забрану обављања делатности која је на снази у време 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9E73E0">
            <w:pPr>
              <w:numPr>
                <w:ilvl w:val="0"/>
                <w:numId w:val="15"/>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9E73E0">
            <w:pPr>
              <w:numPr>
                <w:ilvl w:val="0"/>
                <w:numId w:val="15"/>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D03B11" w:rsidRPr="002D428D" w:rsidRDefault="00D03B11" w:rsidP="00D03B11">
            <w:pPr>
              <w:snapToGrid w:val="0"/>
              <w:jc w:val="right"/>
              <w:rPr>
                <w:rFonts w:cs="Arial"/>
                <w:lang w:val="ru-RU"/>
              </w:rPr>
            </w:pPr>
          </w:p>
        </w:tc>
      </w:tr>
      <w:tr w:rsidR="00D03B11" w:rsidRPr="002D428D" w14:paraId="7A702CE3" w14:textId="77777777" w:rsidTr="00D03B11">
        <w:trPr>
          <w:gridAfter w:val="1"/>
          <w:wAfter w:w="58" w:type="dxa"/>
          <w:jc w:val="center"/>
        </w:trPr>
        <w:tc>
          <w:tcPr>
            <w:tcW w:w="8984" w:type="dxa"/>
            <w:gridSpan w:val="2"/>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348"/>
            </w:tblGrid>
            <w:tr w:rsidR="00952423" w:rsidRPr="007C65B8" w14:paraId="7FB5BA14" w14:textId="77777777" w:rsidTr="002C34AE">
              <w:trPr>
                <w:jc w:val="center"/>
              </w:trPr>
              <w:tc>
                <w:tcPr>
                  <w:tcW w:w="811" w:type="dxa"/>
                  <w:vAlign w:val="center"/>
                </w:tcPr>
                <w:p w14:paraId="2B2C09EA" w14:textId="51181222" w:rsidR="00952423" w:rsidRPr="00ED30BC" w:rsidRDefault="00952423" w:rsidP="00952423">
                  <w:pPr>
                    <w:jc w:val="center"/>
                    <w:rPr>
                      <w:rFonts w:cs="Arial"/>
                      <w:lang w:val="sr-Cyrl-RS"/>
                    </w:rPr>
                  </w:pPr>
                  <w:r>
                    <w:rPr>
                      <w:lang w:val="sr-Cyrl-CS"/>
                    </w:rPr>
                    <w:lastRenderedPageBreak/>
                    <w:t>5.</w:t>
                  </w:r>
                </w:p>
              </w:tc>
              <w:tc>
                <w:tcPr>
                  <w:tcW w:w="8348" w:type="dxa"/>
                </w:tcPr>
                <w:p w14:paraId="7F295351" w14:textId="77777777" w:rsidR="009E73E0" w:rsidRPr="00195835" w:rsidRDefault="009E73E0" w:rsidP="009E73E0">
                  <w:pPr>
                    <w:snapToGrid w:val="0"/>
                    <w:rPr>
                      <w:rFonts w:cs="Arial"/>
                      <w:b/>
                      <w:u w:val="single"/>
                      <w:lang w:val="ru-RU"/>
                    </w:rPr>
                  </w:pPr>
                  <w:r w:rsidRPr="00195835">
                    <w:rPr>
                      <w:rFonts w:cs="Arial"/>
                      <w:b/>
                      <w:u w:val="single"/>
                      <w:lang w:val="ru-RU"/>
                    </w:rPr>
                    <w:t>Услов:</w:t>
                  </w:r>
                </w:p>
                <w:p w14:paraId="6F6E435C" w14:textId="77777777" w:rsidR="009E73E0" w:rsidRPr="00195835" w:rsidRDefault="009E73E0" w:rsidP="009E73E0">
                  <w:pPr>
                    <w:snapToGrid w:val="0"/>
                    <w:spacing w:after="200"/>
                    <w:rPr>
                      <w:rFonts w:eastAsia="Calibri" w:cs="Arial"/>
                      <w:lang w:val="sr-Cyrl-RS"/>
                    </w:rPr>
                  </w:pPr>
                  <w:r w:rsidRPr="00195835">
                    <w:rPr>
                      <w:rFonts w:eastAsia="Calibri" w:cs="Arial"/>
                      <w:lang w:val="sr-Cyrl-RS"/>
                    </w:rPr>
                    <w:t>Да има важећу дозволу надлежног органа за обављање делатности која је предмет набавке и то:</w:t>
                  </w:r>
                </w:p>
                <w:p w14:paraId="741B00DA" w14:textId="77777777" w:rsidR="009E73E0" w:rsidRPr="00195835" w:rsidRDefault="009E73E0" w:rsidP="009E73E0">
                  <w:pPr>
                    <w:spacing w:after="160" w:line="259" w:lineRule="auto"/>
                    <w:rPr>
                      <w:rFonts w:cs="Arial"/>
                      <w:b/>
                      <w:lang w:val="sr-Cyrl-RS"/>
                    </w:rPr>
                  </w:pPr>
                  <w:r w:rsidRPr="00195835">
                    <w:rPr>
                      <w:rFonts w:cs="Arial"/>
                      <w:lang w:val="sr-Cyrl-CS"/>
                    </w:rPr>
                    <w:t xml:space="preserve">Понуђачи су обавезни да доставе решење </w:t>
                  </w:r>
                  <w:r w:rsidRPr="00195835">
                    <w:rPr>
                      <w:rFonts w:cs="Arial"/>
                      <w:b/>
                      <w:lang w:val="sr-Cyrl-CS"/>
                    </w:rPr>
                    <w:t>Агенције за заштиту од јонизујућих зрачења и нуклеарну сигурност Србије/Директората за радијациону и нуклеарну безбедност Србије</w:t>
                  </w:r>
                  <w:r w:rsidRPr="00195835">
                    <w:rPr>
                      <w:rFonts w:cs="Arial"/>
                      <w:lang w:val="sr-Cyrl-CS"/>
                    </w:rPr>
                    <w:t xml:space="preserve"> да су овлашћени за делатност у области мерења радиоактивности </w:t>
                  </w:r>
                </w:p>
                <w:p w14:paraId="4AFCA2B5" w14:textId="77777777" w:rsidR="009E73E0" w:rsidRPr="00195835" w:rsidRDefault="009E73E0" w:rsidP="009E73E0">
                  <w:pPr>
                    <w:tabs>
                      <w:tab w:val="left" w:pos="680"/>
                    </w:tabs>
                    <w:snapToGrid w:val="0"/>
                    <w:rPr>
                      <w:rFonts w:cs="Arial"/>
                      <w:lang w:val="sr-Cyrl-RS"/>
                    </w:rPr>
                  </w:pPr>
                </w:p>
                <w:p w14:paraId="58FAC8CD" w14:textId="77777777" w:rsidR="009E73E0" w:rsidRPr="00195835" w:rsidRDefault="009E73E0" w:rsidP="009E73E0">
                  <w:pPr>
                    <w:autoSpaceDE w:val="0"/>
                    <w:autoSpaceDN w:val="0"/>
                    <w:adjustRightInd w:val="0"/>
                    <w:rPr>
                      <w:rFonts w:cs="Arial"/>
                      <w:b/>
                      <w:u w:val="single"/>
                      <w:lang w:val="ru-RU"/>
                    </w:rPr>
                  </w:pPr>
                  <w:r w:rsidRPr="00195835">
                    <w:rPr>
                      <w:rFonts w:cs="Arial"/>
                      <w:b/>
                      <w:u w:val="single"/>
                      <w:lang w:val="ru-RU"/>
                    </w:rPr>
                    <w:t>Доказ:</w:t>
                  </w:r>
                </w:p>
                <w:p w14:paraId="27F65284" w14:textId="77777777" w:rsidR="009E73E0" w:rsidRPr="00195835" w:rsidRDefault="009E73E0" w:rsidP="009E73E0">
                  <w:pPr>
                    <w:pStyle w:val="ListParagraph"/>
                    <w:numPr>
                      <w:ilvl w:val="0"/>
                      <w:numId w:val="26"/>
                    </w:numPr>
                    <w:spacing w:before="0" w:after="160" w:line="259" w:lineRule="auto"/>
                    <w:contextualSpacing w:val="0"/>
                    <w:jc w:val="left"/>
                    <w:rPr>
                      <w:rFonts w:ascii="Arial" w:hAnsi="Arial" w:cs="Arial"/>
                      <w:b/>
                      <w:lang w:val="sr-Cyrl-RS"/>
                    </w:rPr>
                  </w:pPr>
                  <w:r w:rsidRPr="00195835">
                    <w:rPr>
                      <w:rFonts w:ascii="Arial" w:hAnsi="Arial" w:cs="Arial"/>
                      <w:lang w:val="sr-Cyrl-CS"/>
                    </w:rPr>
                    <w:t xml:space="preserve">Доставити важеће решење </w:t>
                  </w:r>
                  <w:r w:rsidRPr="00195835">
                    <w:rPr>
                      <w:rFonts w:ascii="Arial" w:hAnsi="Arial" w:cs="Arial"/>
                      <w:b/>
                      <w:lang w:val="sr-Cyrl-CS"/>
                    </w:rPr>
                    <w:t>Агенције за заштиту од јонизујућих зрачења и нуклеарну сигурност Србије/Директората за радијациону и нуклеарну безбедност Србије</w:t>
                  </w:r>
                  <w:r w:rsidRPr="00195835">
                    <w:rPr>
                      <w:rFonts w:ascii="Arial" w:hAnsi="Arial" w:cs="Arial"/>
                      <w:b/>
                      <w:lang w:val="sr-Cyrl-RS"/>
                    </w:rPr>
                    <w:t xml:space="preserve"> </w:t>
                  </w:r>
                  <w:r w:rsidRPr="00195835">
                    <w:rPr>
                      <w:rFonts w:ascii="Arial" w:hAnsi="Arial" w:cs="Arial"/>
                      <w:lang w:val="sr-Cyrl-CS"/>
                    </w:rPr>
                    <w:t xml:space="preserve"> да су овлашћени за делатност у области мерења радиоактивности </w:t>
                  </w:r>
                </w:p>
                <w:p w14:paraId="44941350" w14:textId="77777777" w:rsidR="00952423" w:rsidRPr="00ED30BC" w:rsidRDefault="00952423" w:rsidP="00952423">
                  <w:pPr>
                    <w:snapToGrid w:val="0"/>
                    <w:rPr>
                      <w:rFonts w:cs="Arial"/>
                      <w:b/>
                      <w:u w:val="single"/>
                      <w:lang w:val="ru-RU"/>
                    </w:rPr>
                  </w:pPr>
                </w:p>
              </w:tc>
            </w:tr>
            <w:tr w:rsidR="00D03B11" w:rsidRPr="007C65B8" w14:paraId="77BAAB3B" w14:textId="77777777" w:rsidTr="002C34AE">
              <w:trPr>
                <w:jc w:val="center"/>
              </w:trPr>
              <w:tc>
                <w:tcPr>
                  <w:tcW w:w="811" w:type="dxa"/>
                  <w:vAlign w:val="center"/>
                </w:tcPr>
                <w:p w14:paraId="79B07F2F" w14:textId="77777777" w:rsidR="00D03B11" w:rsidRPr="00F12C71" w:rsidRDefault="00D03B11" w:rsidP="00D03B11">
                  <w:pPr>
                    <w:jc w:val="center"/>
                    <w:rPr>
                      <w:rFonts w:cs="Arial"/>
                      <w:color w:val="FF0000"/>
                      <w:lang w:val="ru-RU"/>
                    </w:rPr>
                  </w:pPr>
                </w:p>
              </w:tc>
              <w:tc>
                <w:tcPr>
                  <w:tcW w:w="8348" w:type="dxa"/>
                </w:tcPr>
                <w:p w14:paraId="030C19E6" w14:textId="77777777" w:rsidR="00D03B11" w:rsidRPr="00ED30BC" w:rsidRDefault="00D03B11" w:rsidP="00D03B11">
                  <w:pPr>
                    <w:ind w:right="-180"/>
                    <w:jc w:val="center"/>
                    <w:rPr>
                      <w:rFonts w:cs="Arial"/>
                      <w:b/>
                      <w:i/>
                      <w:lang w:val="ru-RU"/>
                    </w:rPr>
                  </w:pPr>
                  <w:r w:rsidRPr="00ED30BC">
                    <w:rPr>
                      <w:rFonts w:cs="Arial"/>
                      <w:b/>
                      <w:lang w:val="ru-RU"/>
                    </w:rPr>
                    <w:t xml:space="preserve">4.2  ДОДАТНИ УСЛОВИ </w:t>
                  </w:r>
                </w:p>
                <w:p w14:paraId="024A4EB8" w14:textId="77777777" w:rsidR="00D03B11" w:rsidRPr="00ED30BC" w:rsidRDefault="00D03B11" w:rsidP="00D03B11">
                  <w:pPr>
                    <w:snapToGrid w:val="0"/>
                    <w:jc w:val="center"/>
                    <w:rPr>
                      <w:rFonts w:cs="Arial"/>
                      <w:b/>
                      <w:lang w:val="sr-Cyrl-RS"/>
                    </w:rPr>
                  </w:pPr>
                  <w:r w:rsidRPr="00ED30BC">
                    <w:rPr>
                      <w:rFonts w:cs="Arial"/>
                      <w:b/>
                      <w:lang w:val="ru-RU"/>
                    </w:rPr>
                    <w:t xml:space="preserve">ЗА УЧЕШЋЕ У ПОСТУПКУ ЈАВНЕ НАБАВКЕ ИЗ ЧЛАНА 76. </w:t>
                  </w:r>
                  <w:r w:rsidRPr="00ED30BC">
                    <w:rPr>
                      <w:rFonts w:cs="Arial"/>
                      <w:b/>
                    </w:rPr>
                    <w:t>З</w:t>
                  </w:r>
                  <w:r w:rsidRPr="00ED30BC">
                    <w:rPr>
                      <w:rFonts w:cs="Arial"/>
                      <w:b/>
                      <w:lang w:val="sr-Cyrl-RS"/>
                    </w:rPr>
                    <w:t>АКОНА</w:t>
                  </w:r>
                </w:p>
              </w:tc>
            </w:tr>
            <w:tr w:rsidR="00D03B11" w:rsidRPr="007C65B8" w14:paraId="0D108B48" w14:textId="77777777" w:rsidTr="002C34AE">
              <w:trPr>
                <w:jc w:val="center"/>
              </w:trPr>
              <w:tc>
                <w:tcPr>
                  <w:tcW w:w="811" w:type="dxa"/>
                  <w:vAlign w:val="center"/>
                </w:tcPr>
                <w:p w14:paraId="4F47E4B9" w14:textId="77777777" w:rsidR="00D03B11" w:rsidRPr="00F12C71" w:rsidRDefault="00D03B11" w:rsidP="00D03B11">
                  <w:pPr>
                    <w:jc w:val="center"/>
                    <w:rPr>
                      <w:rFonts w:cs="Arial"/>
                      <w:color w:val="FF0000"/>
                      <w:lang w:val="sr-Cyrl-RS"/>
                    </w:rPr>
                  </w:pPr>
                  <w:r w:rsidRPr="00ED30BC">
                    <w:rPr>
                      <w:rFonts w:cs="Arial"/>
                      <w:lang w:val="sr-Cyrl-RS"/>
                    </w:rPr>
                    <w:t>6</w:t>
                  </w:r>
                </w:p>
              </w:tc>
              <w:tc>
                <w:tcPr>
                  <w:tcW w:w="8348" w:type="dxa"/>
                </w:tcPr>
                <w:p w14:paraId="141E6DF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E6C7D21" w14:textId="77777777" w:rsidR="00D03B11" w:rsidRPr="00ED30BC" w:rsidRDefault="00D03B11" w:rsidP="00D03B11">
                  <w:pPr>
                    <w:autoSpaceDE w:val="0"/>
                    <w:autoSpaceDN w:val="0"/>
                    <w:adjustRightInd w:val="0"/>
                    <w:rPr>
                      <w:rFonts w:cs="Arial"/>
                      <w:lang w:val="ru-RU"/>
                    </w:rPr>
                  </w:pPr>
                  <w:r w:rsidRPr="00ED30BC">
                    <w:rPr>
                      <w:rFonts w:cs="Arial"/>
                      <w:lang w:val="ru-RU"/>
                    </w:rPr>
                    <w:t>Финансијски капацитет</w:t>
                  </w:r>
                </w:p>
                <w:p w14:paraId="53095F3C" w14:textId="77777777" w:rsidR="00D03B11" w:rsidRPr="00ED30BC" w:rsidRDefault="00D03B11" w:rsidP="00D03B11">
                  <w:pPr>
                    <w:autoSpaceDE w:val="0"/>
                    <w:autoSpaceDN w:val="0"/>
                    <w:adjustRightInd w:val="0"/>
                    <w:rPr>
                      <w:rFonts w:cs="Arial"/>
                      <w:i/>
                      <w:lang w:val="sr-Cyrl-RS"/>
                    </w:rPr>
                  </w:pPr>
                  <w:r w:rsidRPr="00ED30BC">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9977191"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 xml:space="preserve">Доказ: </w:t>
                  </w:r>
                </w:p>
                <w:p w14:paraId="31EC8950"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ru-RU"/>
                    </w:rPr>
                    <w:t xml:space="preserve">1) Извештај о бонитету за јавне набавке </w:t>
                  </w:r>
                  <w:r w:rsidRPr="00ED30BC">
                    <w:rPr>
                      <w:rFonts w:eastAsia="Calibri" w:cs="Arial"/>
                      <w:lang w:val="sr-Cyrl-RS"/>
                    </w:rPr>
                    <w:t>БОН-ЈН</w:t>
                  </w:r>
                  <w:r w:rsidRPr="00ED30BC">
                    <w:rPr>
                      <w:rFonts w:eastAsia="Calibri" w:cs="Arial"/>
                      <w:b/>
                      <w:lang w:val="sr-Cyrl-RS"/>
                    </w:rPr>
                    <w:t xml:space="preserve"> </w:t>
                  </w:r>
                  <w:r w:rsidRPr="00ED30BC">
                    <w:rPr>
                      <w:rFonts w:eastAsia="Calibri" w:cs="Arial"/>
                      <w:lang w:val="sr-Cyrl-RS"/>
                    </w:rPr>
                    <w:t>који издаје</w:t>
                  </w:r>
                  <w:r w:rsidRPr="00ED30BC">
                    <w:rPr>
                      <w:rFonts w:eastAsia="Calibri" w:cs="Arial"/>
                      <w:b/>
                      <w:lang w:val="sr-Cyrl-RS"/>
                    </w:rPr>
                    <w:t xml:space="preserve"> </w:t>
                  </w:r>
                  <w:r w:rsidRPr="00ED30BC">
                    <w:rPr>
                      <w:rFonts w:eastAsia="Calibri" w:cs="Arial"/>
                      <w:lang w:val="ru-RU"/>
                    </w:rPr>
                    <w:t>Агенција за привредне регистре</w:t>
                  </w:r>
                  <w:r w:rsidRPr="00ED30BC">
                    <w:rPr>
                      <w:rFonts w:eastAsia="Calibri" w:cs="Arial"/>
                      <w:lang w:val="sr-Cyrl-RS"/>
                    </w:rPr>
                    <w:t xml:space="preserve">, </w:t>
                  </w:r>
                  <w:r w:rsidRPr="00ED30BC">
                    <w:rPr>
                      <w:rFonts w:eastAsia="Calibri" w:cs="Arial"/>
                      <w:lang w:val="ru-RU"/>
                    </w:rPr>
                    <w:t xml:space="preserve">који садржи </w:t>
                  </w:r>
                  <w:r w:rsidRPr="00ED30BC">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5A5CA06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b/>
                      <w:u w:val="single"/>
                      <w:lang w:val="sr-Cyrl-RS"/>
                    </w:rPr>
                  </w:pPr>
                  <w:r w:rsidRPr="00ED30BC">
                    <w:rPr>
                      <w:rFonts w:eastAsia="Calibri" w:cs="Arial"/>
                      <w:b/>
                      <w:lang w:val="sr-Cyrl-RS"/>
                    </w:rPr>
                    <w:t xml:space="preserve"> </w:t>
                  </w:r>
                  <w:r w:rsidRPr="00ED30BC">
                    <w:rPr>
                      <w:rFonts w:eastAsia="Calibri" w:cs="Arial"/>
                      <w:lang w:val="sr-Cyrl-RS"/>
                    </w:rPr>
                    <w:t>или</w:t>
                  </w:r>
                </w:p>
                <w:p w14:paraId="2E8236D5" w14:textId="77777777" w:rsidR="00D03B11" w:rsidRPr="00ED30BC" w:rsidRDefault="00D03B11" w:rsidP="00D03B11">
                  <w:pPr>
                    <w:shd w:val="clear" w:color="auto" w:fill="FFFFFF"/>
                    <w:tabs>
                      <w:tab w:val="left" w:pos="192"/>
                      <w:tab w:val="left" w:pos="328"/>
                      <w:tab w:val="left" w:pos="680"/>
                    </w:tabs>
                    <w:ind w:right="68"/>
                    <w:contextualSpacing/>
                    <w:rPr>
                      <w:rFonts w:eastAsia="Calibri" w:cs="Arial"/>
                      <w:lang w:val="sr-Cyrl-RS"/>
                    </w:rPr>
                  </w:pPr>
                  <w:r w:rsidRPr="00ED30BC">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547E51AF" w14:textId="77777777" w:rsidR="00D03B11" w:rsidRPr="00ED30BC" w:rsidRDefault="00D03B11" w:rsidP="00D03B11">
                  <w:pPr>
                    <w:autoSpaceDE w:val="0"/>
                    <w:autoSpaceDN w:val="0"/>
                    <w:adjustRightInd w:val="0"/>
                    <w:spacing w:before="0"/>
                    <w:rPr>
                      <w:rFonts w:eastAsia="Calibri" w:cs="Arial"/>
                      <w:lang w:val="sr-Cyrl-RS"/>
                    </w:rPr>
                  </w:pPr>
                </w:p>
              </w:tc>
            </w:tr>
            <w:tr w:rsidR="00D03B11" w:rsidRPr="007C65B8" w14:paraId="00A49113" w14:textId="77777777" w:rsidTr="002C34AE">
              <w:trPr>
                <w:jc w:val="center"/>
              </w:trPr>
              <w:tc>
                <w:tcPr>
                  <w:tcW w:w="811" w:type="dxa"/>
                  <w:vAlign w:val="center"/>
                </w:tcPr>
                <w:p w14:paraId="4EBC016D" w14:textId="77777777" w:rsidR="00D03B11" w:rsidRPr="00ED30BC" w:rsidRDefault="00D03B11" w:rsidP="00D03B11">
                  <w:pPr>
                    <w:jc w:val="center"/>
                    <w:rPr>
                      <w:rFonts w:cs="Arial"/>
                    </w:rPr>
                  </w:pPr>
                  <w:r w:rsidRPr="00ED30BC">
                    <w:rPr>
                      <w:rFonts w:cs="Arial"/>
                      <w:lang w:val="sr-Cyrl-RS"/>
                    </w:rPr>
                    <w:t>7</w:t>
                  </w:r>
                  <w:r w:rsidRPr="00ED30BC">
                    <w:rPr>
                      <w:rFonts w:cs="Arial"/>
                    </w:rPr>
                    <w:t>.</w:t>
                  </w:r>
                </w:p>
              </w:tc>
              <w:tc>
                <w:tcPr>
                  <w:tcW w:w="8348" w:type="dxa"/>
                </w:tcPr>
                <w:p w14:paraId="1D8F9C40" w14:textId="77777777" w:rsidR="00D03B11" w:rsidRPr="00ED30BC" w:rsidRDefault="00D03B11" w:rsidP="00D03B11">
                  <w:pPr>
                    <w:autoSpaceDE w:val="0"/>
                    <w:autoSpaceDN w:val="0"/>
                    <w:adjustRightInd w:val="0"/>
                    <w:rPr>
                      <w:rFonts w:cs="Arial"/>
                      <w:b/>
                      <w:lang w:val="ru-RU"/>
                    </w:rPr>
                  </w:pPr>
                  <w:r w:rsidRPr="00ED30BC">
                    <w:rPr>
                      <w:rFonts w:cs="Arial"/>
                      <w:b/>
                      <w:u w:val="single"/>
                      <w:lang w:val="ru-RU"/>
                    </w:rPr>
                    <w:t>Услов:</w:t>
                  </w:r>
                </w:p>
                <w:p w14:paraId="2969FB13" w14:textId="77777777" w:rsidR="00D03B11" w:rsidRPr="00ED30BC" w:rsidRDefault="00D03B11" w:rsidP="00D03B11">
                  <w:pPr>
                    <w:autoSpaceDE w:val="0"/>
                    <w:autoSpaceDN w:val="0"/>
                    <w:adjustRightInd w:val="0"/>
                    <w:rPr>
                      <w:rFonts w:cs="Arial"/>
                      <w:lang w:val="ru-RU"/>
                    </w:rPr>
                  </w:pPr>
                  <w:r w:rsidRPr="00ED30BC">
                    <w:rPr>
                      <w:rFonts w:cs="Arial"/>
                      <w:lang w:val="ru-RU"/>
                    </w:rPr>
                    <w:lastRenderedPageBreak/>
                    <w:t>Пословни капацитет</w:t>
                  </w:r>
                </w:p>
                <w:p w14:paraId="61D1C7BD" w14:textId="77777777" w:rsidR="00D03B11" w:rsidRPr="00ED30BC" w:rsidRDefault="00D03B11" w:rsidP="00D03B11">
                  <w:pPr>
                    <w:autoSpaceDE w:val="0"/>
                    <w:autoSpaceDN w:val="0"/>
                    <w:adjustRightInd w:val="0"/>
                    <w:spacing w:before="0"/>
                    <w:rPr>
                      <w:rFonts w:cs="Arial"/>
                      <w:lang w:val="ru-RU"/>
                    </w:rPr>
                  </w:pPr>
                  <w:r w:rsidRPr="00ED30BC">
                    <w:rPr>
                      <w:rFonts w:cs="Arial"/>
                      <w:lang w:val="ru-RU"/>
                    </w:rPr>
                    <w:t xml:space="preserve">Понуђач располаже неопходним </w:t>
                  </w:r>
                  <w:r w:rsidRPr="00ED30BC">
                    <w:rPr>
                      <w:rFonts w:cs="Arial"/>
                      <w:b/>
                      <w:lang w:val="ru-RU"/>
                    </w:rPr>
                    <w:t>пословним капацитетом</w:t>
                  </w:r>
                  <w:r w:rsidRPr="00ED30BC">
                    <w:rPr>
                      <w:rFonts w:cs="Arial"/>
                      <w:lang w:val="ru-RU"/>
                    </w:rPr>
                    <w:t xml:space="preserve"> ако:</w:t>
                  </w:r>
                </w:p>
                <w:p w14:paraId="037DC331" w14:textId="6ACCB184" w:rsidR="00D242CF" w:rsidRDefault="00D03B11" w:rsidP="00D03B11">
                  <w:pPr>
                    <w:tabs>
                      <w:tab w:val="left" w:pos="2110"/>
                    </w:tabs>
                    <w:rPr>
                      <w:rFonts w:cs="Arial"/>
                      <w:lang w:val="sr-Cyrl-CS"/>
                    </w:rPr>
                  </w:pPr>
                  <w:r w:rsidRPr="00ED30BC">
                    <w:rPr>
                      <w:rFonts w:eastAsia="Calibri" w:cs="Arial"/>
                      <w:lang w:val="sr-Cyrl-RS"/>
                    </w:rPr>
                    <w:t xml:space="preserve"> </w:t>
                  </w:r>
                  <w:r w:rsidR="009E73E0">
                    <w:rPr>
                      <w:rFonts w:eastAsia="Calibri" w:cs="Arial"/>
                    </w:rPr>
                    <w:t xml:space="preserve">1. </w:t>
                  </w:r>
                  <w:r w:rsidRPr="00ED30BC">
                    <w:rPr>
                      <w:rFonts w:cs="Arial"/>
                      <w:lang w:val="sr-Cyrl-CS"/>
                    </w:rPr>
                    <w:t>Д</w:t>
                  </w:r>
                  <w:r w:rsidRPr="00ED30BC">
                    <w:rPr>
                      <w:rFonts w:cs="Arial"/>
                      <w:lang w:val="sr-Cyrl-RS"/>
                    </w:rPr>
                    <w:t xml:space="preserve">а је у </w:t>
                  </w:r>
                  <w:r w:rsidRPr="00ED30BC">
                    <w:rPr>
                      <w:rFonts w:cs="Arial"/>
                      <w:lang w:val="sr-Cyrl-CS"/>
                    </w:rPr>
                    <w:t>последње</w:t>
                  </w:r>
                  <w:r w:rsidRPr="00ED30BC">
                    <w:rPr>
                      <w:rFonts w:cs="Arial"/>
                      <w:lang w:val="sr-Cyrl-RS"/>
                    </w:rPr>
                    <w:t xml:space="preserve"> </w:t>
                  </w:r>
                  <w:r w:rsidRPr="00ED30BC">
                    <w:rPr>
                      <w:rFonts w:cs="Arial"/>
                      <w:lang w:val="ru-RU"/>
                    </w:rPr>
                    <w:t>3</w:t>
                  </w:r>
                  <w:r w:rsidRPr="00ED30BC">
                    <w:rPr>
                      <w:rFonts w:cs="Arial"/>
                      <w:lang w:val="sr-Cyrl-RS"/>
                    </w:rPr>
                    <w:t xml:space="preserve"> годин</w:t>
                  </w:r>
                  <w:r w:rsidRPr="00ED30BC">
                    <w:rPr>
                      <w:rFonts w:cs="Arial"/>
                      <w:lang w:val="sr-Cyrl-CS"/>
                    </w:rPr>
                    <w:t xml:space="preserve">е ( релевантан је период од 3 године од дана објављивања позива за подношење понуда на Порталу јавних набавки), у уговореном року, обиму и квалитету пружио </w:t>
                  </w:r>
                  <w:r w:rsidR="00D242CF">
                    <w:rPr>
                      <w:rFonts w:eastAsia="Calibri" w:cs="Arial"/>
                      <w:color w:val="000000" w:themeColor="text1"/>
                    </w:rPr>
                    <w:t>услуге које се</w:t>
                  </w:r>
                  <w:r w:rsidR="00D242CF">
                    <w:rPr>
                      <w:rFonts w:eastAsia="Calibri" w:cs="Arial"/>
                      <w:color w:val="000000" w:themeColor="text1"/>
                      <w:lang w:val="sr-Cyrl-RS"/>
                    </w:rPr>
                    <w:t xml:space="preserve"> односе </w:t>
                  </w:r>
                  <w:r w:rsidR="00D242CF">
                    <w:rPr>
                      <w:rFonts w:eastAsia="Calibri" w:cs="Arial"/>
                      <w:color w:val="000000" w:themeColor="text1"/>
                    </w:rPr>
                    <w:t xml:space="preserve">на </w:t>
                  </w:r>
                  <w:r w:rsidR="009E73E0" w:rsidRPr="001F3523">
                    <w:rPr>
                      <w:rFonts w:cs="Arial"/>
                      <w:b/>
                      <w:lang w:val="sr-Cyrl-CS"/>
                    </w:rPr>
                    <w:t>мерења радиоактивности у радној и животној средини</w:t>
                  </w:r>
                  <w:r w:rsidR="00D242CF" w:rsidRPr="00ED30BC">
                    <w:rPr>
                      <w:rFonts w:cs="Arial"/>
                      <w:lang w:val="sr-Cyrl-CS"/>
                    </w:rPr>
                    <w:t xml:space="preserve"> </w:t>
                  </w:r>
                  <w:r w:rsidR="001B2AA5" w:rsidRPr="00ED30BC">
                    <w:rPr>
                      <w:rFonts w:cs="Arial"/>
                      <w:lang w:val="sr-Cyrl-CS"/>
                    </w:rPr>
                    <w:t xml:space="preserve">у износу од </w:t>
                  </w:r>
                  <w:r w:rsidRPr="00ED30BC">
                    <w:rPr>
                      <w:rFonts w:cs="Arial"/>
                      <w:lang w:val="sr-Cyrl-CS"/>
                    </w:rPr>
                    <w:t xml:space="preserve">минимум </w:t>
                  </w:r>
                  <w:r w:rsidR="009E73E0">
                    <w:rPr>
                      <w:rFonts w:cs="Arial"/>
                    </w:rPr>
                    <w:t>4</w:t>
                  </w:r>
                  <w:r w:rsidRPr="00ED30BC">
                    <w:rPr>
                      <w:rFonts w:cs="Arial"/>
                      <w:lang w:val="sr-Cyrl-CS"/>
                    </w:rPr>
                    <w:t xml:space="preserve">00.00,00 динара без ПДВ-а </w:t>
                  </w:r>
                </w:p>
                <w:p w14:paraId="47E89492" w14:textId="0AB5D9AA" w:rsidR="00D03B11" w:rsidRPr="00ED30BC" w:rsidRDefault="00D03B11" w:rsidP="00D03B11">
                  <w:pPr>
                    <w:tabs>
                      <w:tab w:val="left" w:pos="2110"/>
                    </w:tabs>
                    <w:rPr>
                      <w:rFonts w:cs="Arial"/>
                      <w:lang w:val="sr-Cyrl-CS"/>
                    </w:rPr>
                  </w:pPr>
                  <w:r w:rsidRPr="00ED30BC">
                    <w:rPr>
                      <w:rFonts w:cs="Arial"/>
                      <w:lang w:val="sr-Cyrl-CS"/>
                    </w:rPr>
                    <w:t>( тражи се вредност пружених услуга, а не вредност из закљученог уговора)</w:t>
                  </w:r>
                  <w:r w:rsidRPr="00ED30BC">
                    <w:rPr>
                      <w:rFonts w:cs="Arial"/>
                      <w:lang w:val="sr-Cyrl-RS"/>
                    </w:rPr>
                    <w:t>.</w:t>
                  </w:r>
                </w:p>
                <w:p w14:paraId="7D6BFE55" w14:textId="77777777" w:rsidR="00D242CF" w:rsidRDefault="00D242CF" w:rsidP="00D03B11">
                  <w:pPr>
                    <w:pStyle w:val="CommentText"/>
                    <w:spacing w:before="0"/>
                    <w:rPr>
                      <w:rFonts w:eastAsia="Calibri" w:cs="Arial"/>
                      <w:sz w:val="22"/>
                      <w:szCs w:val="22"/>
                      <w:lang w:val="sr-Cyrl-RS" w:eastAsia="en-US"/>
                    </w:rPr>
                  </w:pPr>
                </w:p>
                <w:p w14:paraId="2675A810" w14:textId="6E26F0F9" w:rsidR="009E73E0" w:rsidRPr="009E73E0" w:rsidRDefault="009E73E0" w:rsidP="00D03B11">
                  <w:pPr>
                    <w:pStyle w:val="CommentText"/>
                    <w:spacing w:before="0"/>
                    <w:rPr>
                      <w:rFonts w:eastAsia="Calibri" w:cs="Arial"/>
                      <w:sz w:val="22"/>
                      <w:szCs w:val="22"/>
                      <w:lang w:val="sr-Cyrl-RS" w:eastAsia="en-US"/>
                    </w:rPr>
                  </w:pPr>
                  <w:r w:rsidRPr="009E73E0">
                    <w:rPr>
                      <w:rFonts w:cs="Arial"/>
                      <w:sz w:val="22"/>
                      <w:szCs w:val="22"/>
                      <w:lang w:val="en-US"/>
                    </w:rPr>
                    <w:t xml:space="preserve">2. </w:t>
                  </w:r>
                  <w:r w:rsidRPr="009E73E0">
                    <w:rPr>
                      <w:rFonts w:cs="Arial"/>
                      <w:sz w:val="22"/>
                      <w:szCs w:val="22"/>
                      <w:lang w:val="sr-Cyrl-RS"/>
                    </w:rPr>
                    <w:t>акредитовану</w:t>
                  </w:r>
                  <w:r w:rsidRPr="009E73E0">
                    <w:rPr>
                      <w:rFonts w:cs="Arial"/>
                      <w:sz w:val="22"/>
                      <w:szCs w:val="22"/>
                    </w:rPr>
                    <w:t xml:space="preserve"> лабораторију </w:t>
                  </w:r>
                  <w:r w:rsidRPr="009E73E0">
                    <w:rPr>
                      <w:rFonts w:cs="Arial"/>
                      <w:sz w:val="22"/>
                      <w:szCs w:val="22"/>
                      <w:lang w:val="sr-Cyrl-RS"/>
                    </w:rPr>
                    <w:t xml:space="preserve">за </w:t>
                  </w:r>
                  <w:r w:rsidRPr="009E73E0">
                    <w:rPr>
                      <w:rFonts w:cs="Arial"/>
                      <w:sz w:val="22"/>
                      <w:szCs w:val="22"/>
                    </w:rPr>
                    <w:t>мерење радиоактивности у радној и животној средини са обим акредитације од Акредитационог тела Србије.</w:t>
                  </w:r>
                </w:p>
                <w:p w14:paraId="0ABD41A9" w14:textId="77777777" w:rsidR="009E73E0" w:rsidRDefault="009E73E0" w:rsidP="00D03B11">
                  <w:pPr>
                    <w:pStyle w:val="CommentText"/>
                    <w:spacing w:before="0"/>
                    <w:rPr>
                      <w:rFonts w:eastAsia="Calibri" w:cs="Arial"/>
                      <w:sz w:val="22"/>
                      <w:szCs w:val="22"/>
                      <w:lang w:val="sr-Cyrl-RS" w:eastAsia="en-US"/>
                    </w:rPr>
                  </w:pPr>
                </w:p>
                <w:p w14:paraId="409888FE" w14:textId="77777777" w:rsidR="00D03B11" w:rsidRPr="00ED30BC" w:rsidRDefault="00D03B11" w:rsidP="00D03B11">
                  <w:pPr>
                    <w:pStyle w:val="CommentText"/>
                    <w:spacing w:before="0"/>
                    <w:rPr>
                      <w:rFonts w:eastAsia="Calibri" w:cs="Arial"/>
                      <w:sz w:val="22"/>
                      <w:szCs w:val="22"/>
                      <w:lang w:val="sr-Cyrl-RS" w:eastAsia="en-US"/>
                    </w:rPr>
                  </w:pPr>
                  <w:r w:rsidRPr="00ED30BC">
                    <w:rPr>
                      <w:rFonts w:eastAsia="Calibri" w:cs="Arial"/>
                      <w:sz w:val="22"/>
                      <w:szCs w:val="22"/>
                      <w:lang w:val="sr-Cyrl-RS" w:eastAsia="en-US"/>
                    </w:rPr>
                    <w:t>Доказ:</w:t>
                  </w:r>
                </w:p>
                <w:p w14:paraId="36CC5DF4" w14:textId="77777777" w:rsidR="00D03B11" w:rsidRPr="00ED30BC" w:rsidRDefault="00D03B11" w:rsidP="00D03B11">
                  <w:pPr>
                    <w:pStyle w:val="CommentText"/>
                    <w:spacing w:before="0"/>
                    <w:rPr>
                      <w:rFonts w:eastAsia="Calibri" w:cs="Arial"/>
                      <w:sz w:val="22"/>
                      <w:szCs w:val="22"/>
                      <w:lang w:val="sr-Cyrl-RS" w:eastAsia="en-US"/>
                    </w:rPr>
                  </w:pPr>
                </w:p>
                <w:p w14:paraId="593D1FC6" w14:textId="77777777" w:rsidR="00D03B11" w:rsidRPr="00ED30BC" w:rsidRDefault="00D03B11" w:rsidP="00D03B11">
                  <w:pPr>
                    <w:autoSpaceDE w:val="0"/>
                    <w:autoSpaceDN w:val="0"/>
                    <w:adjustRightInd w:val="0"/>
                    <w:spacing w:before="0"/>
                    <w:ind w:left="279" w:hanging="220"/>
                    <w:rPr>
                      <w:rFonts w:cs="Arial"/>
                      <w:lang w:val="sr-Cyrl-CS"/>
                    </w:rPr>
                  </w:pPr>
                  <w:r w:rsidRPr="00ED30BC">
                    <w:rPr>
                      <w:rFonts w:cs="Arial"/>
                      <w:lang w:val="ru-RU"/>
                    </w:rPr>
                    <w:t xml:space="preserve">- </w:t>
                  </w:r>
                  <w:r w:rsidRPr="00ED30BC">
                    <w:rPr>
                      <w:rFonts w:cs="Arial"/>
                      <w:lang w:val="sr-Cyrl-CS"/>
                    </w:rPr>
                    <w:t xml:space="preserve"> </w:t>
                  </w:r>
                  <w:r w:rsidRPr="00ED30BC">
                    <w:rPr>
                      <w:rFonts w:cs="Arial"/>
                      <w:lang w:val="ru-RU"/>
                    </w:rPr>
                    <w:t xml:space="preserve">Списак извршених услуга – стручне </w:t>
                  </w:r>
                  <w:r w:rsidRPr="00ED30BC">
                    <w:rPr>
                      <w:rFonts w:cs="Arial"/>
                      <w:lang w:val="sr-Cyrl-CS"/>
                    </w:rPr>
                    <w:t xml:space="preserve">референце:  </w:t>
                  </w:r>
                  <w:r w:rsidRPr="00ED30BC">
                    <w:rPr>
                      <w:rFonts w:eastAsia="Calibri" w:cs="Arial"/>
                      <w:lang w:val="sr-Cyrl-RS"/>
                    </w:rPr>
                    <w:t xml:space="preserve">попуњен, потписан и оверен образац бр. </w:t>
                  </w:r>
                  <w:r w:rsidRPr="00ED30BC">
                    <w:rPr>
                      <w:rFonts w:eastAsia="Calibri" w:cs="Arial"/>
                      <w:lang w:val="sr-Latn-RS"/>
                    </w:rPr>
                    <w:t>5</w:t>
                  </w:r>
                  <w:r w:rsidRPr="00ED30BC">
                    <w:rPr>
                      <w:rFonts w:eastAsia="Calibri" w:cs="Arial"/>
                      <w:lang w:val="sr-Cyrl-RS"/>
                    </w:rPr>
                    <w:t xml:space="preserve"> из конкурсне документације,   </w:t>
                  </w:r>
                </w:p>
                <w:p w14:paraId="18F8C95F" w14:textId="77777777" w:rsidR="00D03B11" w:rsidRDefault="00D03B11" w:rsidP="00D03B11">
                  <w:pPr>
                    <w:autoSpaceDE w:val="0"/>
                    <w:autoSpaceDN w:val="0"/>
                    <w:adjustRightInd w:val="0"/>
                    <w:spacing w:before="0"/>
                    <w:ind w:left="279" w:hanging="220"/>
                    <w:rPr>
                      <w:rFonts w:eastAsia="Calibri" w:cs="Arial"/>
                      <w:lang w:val="sr-Cyrl-RS"/>
                    </w:rPr>
                  </w:pPr>
                  <w:r w:rsidRPr="00ED30BC">
                    <w:rPr>
                      <w:rFonts w:cs="Arial"/>
                      <w:lang w:val="ru-RU"/>
                    </w:rPr>
                    <w:t>-</w:t>
                  </w:r>
                  <w:r w:rsidRPr="00ED30BC">
                    <w:rPr>
                      <w:rFonts w:cs="Arial"/>
                      <w:lang w:val="sr-Cyrl-CS"/>
                    </w:rPr>
                    <w:t xml:space="preserve">  </w:t>
                  </w:r>
                  <w:r w:rsidRPr="00ED30BC">
                    <w:rPr>
                      <w:rFonts w:eastAsia="Calibri" w:cs="Arial"/>
                      <w:lang w:val="sr-Cyrl-RS"/>
                    </w:rPr>
                    <w:t>Потврде о референтним набавкама - попуњен, потписан и оверен печатом наручилаца</w:t>
                  </w:r>
                  <w:r w:rsidRPr="00ED30BC">
                    <w:rPr>
                      <w:rFonts w:cs="Arial"/>
                      <w:lang w:val="sr-Cyrl-RS"/>
                    </w:rPr>
                    <w:t xml:space="preserve">/корисника услуга </w:t>
                  </w:r>
                  <w:r w:rsidRPr="00ED30BC">
                    <w:rPr>
                      <w:rFonts w:eastAsia="Calibri" w:cs="Arial"/>
                      <w:lang w:val="sr-Cyrl-RS"/>
                    </w:rPr>
                    <w:t xml:space="preserve"> образац бр. </w:t>
                  </w:r>
                  <w:r w:rsidRPr="00ED30BC">
                    <w:rPr>
                      <w:rFonts w:eastAsia="Calibri" w:cs="Arial"/>
                      <w:lang w:val="sr-Latn-RS"/>
                    </w:rPr>
                    <w:t>6</w:t>
                  </w:r>
                  <w:r w:rsidRPr="00ED30BC">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3391EFAD" w14:textId="7C965608" w:rsidR="00D03B11" w:rsidRPr="009E73E0" w:rsidRDefault="009E73E0" w:rsidP="009E73E0">
                  <w:pPr>
                    <w:pStyle w:val="ListParagraph"/>
                    <w:numPr>
                      <w:ilvl w:val="0"/>
                      <w:numId w:val="27"/>
                    </w:numPr>
                    <w:spacing w:before="0"/>
                    <w:ind w:left="292" w:hanging="283"/>
                    <w:rPr>
                      <w:rFonts w:ascii="Arial" w:hAnsi="Arial" w:cs="Arial"/>
                      <w:lang w:val="sr-Cyrl-CS"/>
                    </w:rPr>
                  </w:pPr>
                  <w:r>
                    <w:rPr>
                      <w:rFonts w:ascii="Arial" w:hAnsi="Arial" w:cs="Arial"/>
                    </w:rPr>
                    <w:t>Д</w:t>
                  </w:r>
                  <w:r w:rsidRPr="006A7D2B">
                    <w:rPr>
                      <w:rFonts w:ascii="Arial" w:hAnsi="Arial" w:cs="Arial"/>
                    </w:rPr>
                    <w:t xml:space="preserve">оказ о акредитацији лабораторије </w:t>
                  </w:r>
                  <w:r w:rsidRPr="006A7D2B">
                    <w:rPr>
                      <w:rFonts w:ascii="Arial" w:hAnsi="Arial" w:cs="Arial"/>
                      <w:lang w:val="sr-Cyrl-RS"/>
                    </w:rPr>
                    <w:t xml:space="preserve">за </w:t>
                  </w:r>
                  <w:r w:rsidRPr="006A7D2B">
                    <w:rPr>
                      <w:rFonts w:ascii="Arial" w:hAnsi="Arial" w:cs="Arial"/>
                      <w:lang w:val="sr-Cyrl-CS"/>
                    </w:rPr>
                    <w:t>мерења радиоактивности у радној и животној средини са обим</w:t>
                  </w:r>
                  <w:r w:rsidR="001E3F2F">
                    <w:rPr>
                      <w:rFonts w:ascii="Arial" w:hAnsi="Arial" w:cs="Arial"/>
                      <w:lang w:val="sr-Cyrl-CS"/>
                    </w:rPr>
                    <w:t>ом</w:t>
                  </w:r>
                  <w:r w:rsidRPr="006A7D2B">
                    <w:rPr>
                      <w:rFonts w:ascii="Arial" w:hAnsi="Arial" w:cs="Arial"/>
                      <w:lang w:val="sr-Cyrl-CS"/>
                    </w:rPr>
                    <w:t xml:space="preserve"> акредитације од Акредитационог тела Србије. Уколико акредитација </w:t>
                  </w:r>
                  <w:r w:rsidRPr="006A7D2B">
                    <w:rPr>
                      <w:rFonts w:ascii="Arial" w:hAnsi="Arial" w:cs="Arial"/>
                    </w:rPr>
                    <w:t>лабораторије</w:t>
                  </w:r>
                  <w:r w:rsidRPr="006A7D2B">
                    <w:rPr>
                      <w:rFonts w:ascii="Arial" w:hAnsi="Arial" w:cs="Arial"/>
                      <w:lang w:val="sr-Cyrl-RS"/>
                    </w:rPr>
                    <w:t xml:space="preserve">  за </w:t>
                  </w:r>
                  <w:r w:rsidRPr="006A7D2B">
                    <w:rPr>
                      <w:rFonts w:ascii="Arial" w:hAnsi="Arial" w:cs="Arial"/>
                      <w:lang w:val="sr-Cyrl-CS"/>
                    </w:rPr>
                    <w:t>мерења радиоактивности у радној и животној средини истиче у периоду трајања испитивања и наведена лабораторија не добије продужење акредитације, понуђач је дужан да обезбеди акредитовану лабораторију која ће наставити са реализацијом уговора.</w:t>
                  </w:r>
                </w:p>
              </w:tc>
            </w:tr>
            <w:tr w:rsidR="00D03B11" w:rsidRPr="007C65B8" w14:paraId="42C28DB8" w14:textId="77777777" w:rsidTr="002C34AE">
              <w:trPr>
                <w:jc w:val="center"/>
              </w:trPr>
              <w:tc>
                <w:tcPr>
                  <w:tcW w:w="811" w:type="dxa"/>
                  <w:vAlign w:val="center"/>
                </w:tcPr>
                <w:p w14:paraId="445E357B" w14:textId="77777777" w:rsidR="00D03B11" w:rsidRPr="00ED30BC" w:rsidRDefault="00D03B11" w:rsidP="00D03B11">
                  <w:pPr>
                    <w:jc w:val="center"/>
                    <w:rPr>
                      <w:rFonts w:cs="Arial"/>
                      <w:lang w:val="sr-Cyrl-RS"/>
                    </w:rPr>
                  </w:pPr>
                  <w:r w:rsidRPr="00ED30BC">
                    <w:rPr>
                      <w:rFonts w:cs="Arial"/>
                    </w:rPr>
                    <w:lastRenderedPageBreak/>
                    <w:t>8.</w:t>
                  </w:r>
                </w:p>
              </w:tc>
              <w:tc>
                <w:tcPr>
                  <w:tcW w:w="8348" w:type="dxa"/>
                </w:tcPr>
                <w:p w14:paraId="6D3696A2" w14:textId="77777777" w:rsidR="00D03B11" w:rsidRPr="00ED30BC" w:rsidRDefault="00D03B11" w:rsidP="00D03B11">
                  <w:pPr>
                    <w:autoSpaceDE w:val="0"/>
                    <w:autoSpaceDN w:val="0"/>
                    <w:adjustRightInd w:val="0"/>
                    <w:rPr>
                      <w:rFonts w:cs="Arial"/>
                      <w:b/>
                      <w:u w:val="single"/>
                      <w:lang w:val="ru-RU"/>
                    </w:rPr>
                  </w:pPr>
                  <w:r w:rsidRPr="00ED30BC">
                    <w:rPr>
                      <w:rFonts w:cs="Arial"/>
                      <w:b/>
                      <w:u w:val="single"/>
                      <w:lang w:val="ru-RU"/>
                    </w:rPr>
                    <w:t>Услов:</w:t>
                  </w:r>
                </w:p>
                <w:p w14:paraId="623DC02F" w14:textId="77777777" w:rsidR="00D03B11" w:rsidRPr="00ED30BC" w:rsidRDefault="00D03B11" w:rsidP="00D03B11">
                  <w:pPr>
                    <w:autoSpaceDE w:val="0"/>
                    <w:autoSpaceDN w:val="0"/>
                    <w:adjustRightInd w:val="0"/>
                    <w:rPr>
                      <w:rFonts w:cs="Arial"/>
                      <w:lang w:val="ru-RU"/>
                    </w:rPr>
                  </w:pPr>
                  <w:r w:rsidRPr="00ED30BC">
                    <w:rPr>
                      <w:rFonts w:cs="Arial"/>
                      <w:lang w:val="ru-RU"/>
                    </w:rPr>
                    <w:t xml:space="preserve">Кадровски капацитет </w:t>
                  </w:r>
                </w:p>
                <w:p w14:paraId="7602A450" w14:textId="77777777" w:rsidR="00D03B11" w:rsidRDefault="00D03B11" w:rsidP="00D03B11">
                  <w:pPr>
                    <w:autoSpaceDE w:val="0"/>
                    <w:autoSpaceDN w:val="0"/>
                    <w:adjustRightInd w:val="0"/>
                    <w:rPr>
                      <w:rFonts w:cs="Arial"/>
                      <w:lang w:val="sr-Cyrl-CS"/>
                    </w:rPr>
                  </w:pPr>
                  <w:r w:rsidRPr="00ED30BC">
                    <w:rPr>
                      <w:rFonts w:cs="Arial"/>
                      <w:lang w:val="ru-RU"/>
                    </w:rPr>
                    <w:t xml:space="preserve">Понуђач располаже довољним кадровским капацитетом ако, </w:t>
                  </w:r>
                  <w:r w:rsidRPr="00ED30B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3C95A6E" w14:textId="77777777" w:rsidR="00D242CF" w:rsidRPr="00ED30BC" w:rsidRDefault="00D242CF" w:rsidP="00D03B11">
                  <w:pPr>
                    <w:autoSpaceDE w:val="0"/>
                    <w:autoSpaceDN w:val="0"/>
                    <w:adjustRightInd w:val="0"/>
                    <w:rPr>
                      <w:rFonts w:cs="Arial"/>
                      <w:lang w:val="sr-Cyrl-CS"/>
                    </w:rPr>
                  </w:pPr>
                </w:p>
                <w:p w14:paraId="0E8C644D" w14:textId="77777777" w:rsidR="009E73E0" w:rsidRPr="00434848" w:rsidRDefault="009E73E0" w:rsidP="009E73E0">
                  <w:pPr>
                    <w:autoSpaceDE w:val="0"/>
                    <w:autoSpaceDN w:val="0"/>
                    <w:spacing w:line="230" w:lineRule="exact"/>
                    <w:rPr>
                      <w:lang w:val="sr-Cyrl-RS"/>
                    </w:rPr>
                  </w:pPr>
                  <w:r w:rsidRPr="00434848">
                    <w:rPr>
                      <w:lang w:val="sr-Cyrl-RS"/>
                    </w:rPr>
                    <w:t>- најмање 1  дипломирани технолог или хемичар или физикохемичар</w:t>
                  </w:r>
                </w:p>
                <w:p w14:paraId="3AF09B0A" w14:textId="77777777" w:rsidR="009E73E0" w:rsidRPr="00434848" w:rsidRDefault="009E73E0" w:rsidP="009E73E0">
                  <w:pPr>
                    <w:autoSpaceDE w:val="0"/>
                    <w:autoSpaceDN w:val="0"/>
                    <w:spacing w:line="230" w:lineRule="exact"/>
                    <w:rPr>
                      <w:lang w:val="sr-Cyrl-CS"/>
                    </w:rPr>
                  </w:pPr>
                  <w:r>
                    <w:rPr>
                      <w:lang w:val="sr-Cyrl-CS"/>
                    </w:rPr>
                    <w:t xml:space="preserve">- најмање 2 </w:t>
                  </w:r>
                  <w:r w:rsidRPr="00434848">
                    <w:rPr>
                      <w:lang w:val="sr-Cyrl-CS"/>
                    </w:rPr>
                    <w:t xml:space="preserve"> техничар</w:t>
                  </w:r>
                  <w:r>
                    <w:rPr>
                      <w:lang w:val="sr-Cyrl-CS"/>
                    </w:rPr>
                    <w:t>а</w:t>
                  </w:r>
                  <w:r w:rsidRPr="00434848">
                    <w:rPr>
                      <w:lang w:val="sr-Cyrl-CS"/>
                    </w:rPr>
                    <w:t xml:space="preserve"> хемијске струке или лабораторијски техничар</w:t>
                  </w:r>
                </w:p>
                <w:p w14:paraId="3B78A9E5" w14:textId="77777777" w:rsidR="009E73E0" w:rsidRDefault="009E73E0" w:rsidP="009E73E0">
                  <w:pPr>
                    <w:autoSpaceDE w:val="0"/>
                    <w:autoSpaceDN w:val="0"/>
                    <w:spacing w:line="230" w:lineRule="exact"/>
                    <w:rPr>
                      <w:lang w:val="sr-Cyrl-BA"/>
                    </w:rPr>
                  </w:pPr>
                  <w:r w:rsidRPr="00434848">
                    <w:rPr>
                      <w:lang w:val="sr-Cyrl-CS"/>
                    </w:rPr>
                    <w:t>- најмање 1 извршилац узоркивач</w:t>
                  </w:r>
                </w:p>
                <w:p w14:paraId="1F1A992D" w14:textId="77777777" w:rsidR="009E73E0" w:rsidRPr="001F3523" w:rsidRDefault="009E73E0" w:rsidP="009E73E0">
                  <w:pPr>
                    <w:autoSpaceDE w:val="0"/>
                    <w:autoSpaceDN w:val="0"/>
                    <w:adjustRightInd w:val="0"/>
                    <w:rPr>
                      <w:rFonts w:cs="Arial"/>
                      <w:lang w:val="sr-Cyrl-CS"/>
                    </w:rPr>
                  </w:pPr>
                </w:p>
                <w:p w14:paraId="329D3091" w14:textId="77777777" w:rsidR="00D03B11" w:rsidRPr="00ED30BC" w:rsidRDefault="00D03B11" w:rsidP="00D03B11">
                  <w:pPr>
                    <w:autoSpaceDE w:val="0"/>
                    <w:autoSpaceDN w:val="0"/>
                    <w:adjustRightInd w:val="0"/>
                    <w:ind w:left="360"/>
                    <w:rPr>
                      <w:rFonts w:cs="Arial"/>
                      <w:b/>
                      <w:u w:val="single"/>
                      <w:lang w:val="ru-RU"/>
                    </w:rPr>
                  </w:pPr>
                  <w:r w:rsidRPr="00ED30BC">
                    <w:rPr>
                      <w:rFonts w:cs="Arial"/>
                      <w:b/>
                      <w:u w:val="single"/>
                      <w:lang w:val="ru-RU"/>
                    </w:rPr>
                    <w:t xml:space="preserve">Доказ: </w:t>
                  </w:r>
                </w:p>
                <w:p w14:paraId="535D02DE"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ru-RU"/>
                    </w:rPr>
                    <w:t xml:space="preserve">     Изјава понуђача о кадровском капацитету </w:t>
                  </w:r>
                  <w:r w:rsidRPr="00ED30BC">
                    <w:rPr>
                      <w:rFonts w:cs="Arial"/>
                      <w:lang w:val="sr-Cyrl-CS"/>
                    </w:rPr>
                    <w:t>– попуњен, потписан и оверен</w:t>
                  </w:r>
                  <w:r w:rsidRPr="00ED30BC">
                    <w:rPr>
                      <w:rFonts w:cs="Arial"/>
                      <w:lang w:val="ru-RU"/>
                    </w:rPr>
                    <w:t xml:space="preserve"> Образац бр.</w:t>
                  </w:r>
                  <w:r w:rsidRPr="00ED30BC">
                    <w:rPr>
                      <w:rFonts w:cs="Arial"/>
                      <w:lang w:val="sr-Latn-RS"/>
                    </w:rPr>
                    <w:t>7</w:t>
                  </w:r>
                  <w:r w:rsidRPr="00ED30BC">
                    <w:rPr>
                      <w:rFonts w:cs="Arial"/>
                      <w:lang w:val="ru-RU"/>
                    </w:rPr>
                    <w:t xml:space="preserve"> </w:t>
                  </w:r>
                  <w:r w:rsidRPr="00ED30BC">
                    <w:rPr>
                      <w:rFonts w:cs="Arial"/>
                      <w:lang w:val="sr-Cyrl-CS"/>
                    </w:rPr>
                    <w:t>из конскурсне документације</w:t>
                  </w:r>
                </w:p>
                <w:p w14:paraId="3243D079"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ED30BC">
                    <w:rPr>
                      <w:rFonts w:cs="Arial"/>
                      <w:lang w:val="sr-Cyrl-CS"/>
                    </w:rPr>
                    <w:t>Изјави о кадровском капацитету понуђача,</w:t>
                  </w:r>
                  <w:r w:rsidRPr="00ED30BC">
                    <w:rPr>
                      <w:rFonts w:cs="Arial"/>
                      <w:lang w:val="ru-RU"/>
                    </w:rPr>
                    <w:t xml:space="preserve"> запослени код понуђача - </w:t>
                  </w:r>
                  <w:r w:rsidRPr="00ED30BC">
                    <w:rPr>
                      <w:rFonts w:eastAsia="Calibri" w:cs="Arial"/>
                      <w:lang w:val="ru-RU"/>
                    </w:rPr>
                    <w:t>за лица у радном односу</w:t>
                  </w:r>
                  <w:r w:rsidRPr="00ED30BC">
                    <w:rPr>
                      <w:rFonts w:eastAsia="Calibri" w:cs="Arial"/>
                      <w:lang w:val="sr-Cyrl-CS"/>
                    </w:rPr>
                    <w:t>,</w:t>
                  </w:r>
                </w:p>
                <w:p w14:paraId="6EA172EB" w14:textId="77777777" w:rsidR="00D03B11" w:rsidRPr="00ED30BC" w:rsidRDefault="00D03B11" w:rsidP="009E73E0">
                  <w:pPr>
                    <w:numPr>
                      <w:ilvl w:val="0"/>
                      <w:numId w:val="21"/>
                    </w:numPr>
                    <w:autoSpaceDE w:val="0"/>
                    <w:autoSpaceDN w:val="0"/>
                    <w:adjustRightInd w:val="0"/>
                    <w:spacing w:before="0"/>
                    <w:rPr>
                      <w:rFonts w:cs="Arial"/>
                      <w:lang w:val="ru-RU"/>
                    </w:rPr>
                  </w:pPr>
                  <w:r w:rsidRPr="00ED30BC">
                    <w:rPr>
                      <w:rFonts w:cs="Arial"/>
                      <w:lang w:val="sr-Cyrl-CS"/>
                    </w:rPr>
                    <w:t xml:space="preserve">    </w:t>
                  </w:r>
                  <w:r w:rsidRPr="00ED30BC">
                    <w:rPr>
                      <w:rFonts w:cs="Arial"/>
                      <w:lang w:val="sr-Latn-RS"/>
                    </w:rPr>
                    <w:t xml:space="preserve">Фотокопија </w:t>
                  </w:r>
                  <w:r w:rsidRPr="00ED30BC">
                    <w:rPr>
                      <w:rFonts w:cs="Arial"/>
                      <w:lang w:val="sr-Cyrl-CS"/>
                    </w:rPr>
                    <w:t xml:space="preserve">важећег </w:t>
                  </w:r>
                  <w:r w:rsidRPr="00ED30BC">
                    <w:rPr>
                      <w:rFonts w:cs="Arial"/>
                      <w:lang w:val="sr-Latn-RS"/>
                    </w:rPr>
                    <w:t>уговора о ангажовању (за лица ангажована ван радног односа)</w:t>
                  </w:r>
                </w:p>
              </w:tc>
            </w:tr>
            <w:tr w:rsidR="00D242CF" w:rsidRPr="007C65B8" w14:paraId="73D2BADB" w14:textId="77777777" w:rsidTr="002C34AE">
              <w:trPr>
                <w:jc w:val="center"/>
              </w:trPr>
              <w:tc>
                <w:tcPr>
                  <w:tcW w:w="811" w:type="dxa"/>
                  <w:vAlign w:val="center"/>
                </w:tcPr>
                <w:p w14:paraId="5D5950FD" w14:textId="0565D0FE" w:rsidR="00D242CF" w:rsidRPr="00ED30BC" w:rsidRDefault="00D242CF" w:rsidP="00D242CF">
                  <w:pPr>
                    <w:jc w:val="center"/>
                    <w:rPr>
                      <w:rFonts w:cs="Arial"/>
                    </w:rPr>
                  </w:pPr>
                  <w:r>
                    <w:rPr>
                      <w:rFonts w:cs="Arial"/>
                      <w:lang w:val="sr-Cyrl-RS"/>
                    </w:rPr>
                    <w:lastRenderedPageBreak/>
                    <w:t>9.</w:t>
                  </w:r>
                </w:p>
              </w:tc>
              <w:tc>
                <w:tcPr>
                  <w:tcW w:w="8348" w:type="dxa"/>
                </w:tcPr>
                <w:p w14:paraId="49EC28BC" w14:textId="77777777" w:rsidR="00D242CF" w:rsidRPr="00D242CF" w:rsidRDefault="00D242CF" w:rsidP="00D242CF">
                  <w:pPr>
                    <w:autoSpaceDE w:val="0"/>
                    <w:autoSpaceDN w:val="0"/>
                    <w:adjustRightInd w:val="0"/>
                    <w:rPr>
                      <w:rFonts w:cs="Arial"/>
                      <w:b/>
                      <w:u w:val="single"/>
                      <w:lang w:val="ru-RU"/>
                    </w:rPr>
                  </w:pPr>
                  <w:r w:rsidRPr="00D242CF">
                    <w:rPr>
                      <w:rFonts w:cs="Arial"/>
                      <w:b/>
                      <w:u w:val="single"/>
                      <w:lang w:val="ru-RU"/>
                    </w:rPr>
                    <w:t>Услов:</w:t>
                  </w:r>
                </w:p>
                <w:p w14:paraId="03E3969B" w14:textId="77777777" w:rsidR="00D242CF" w:rsidRPr="00AC0ED5" w:rsidRDefault="00D242CF" w:rsidP="00D242CF">
                  <w:pPr>
                    <w:autoSpaceDE w:val="0"/>
                    <w:autoSpaceDN w:val="0"/>
                    <w:adjustRightInd w:val="0"/>
                    <w:rPr>
                      <w:rFonts w:cs="Arial"/>
                      <w:lang w:val="ru-RU"/>
                    </w:rPr>
                  </w:pPr>
                  <w:r w:rsidRPr="00AC0ED5">
                    <w:rPr>
                      <w:rFonts w:cs="Arial"/>
                      <w:lang w:val="ru-RU"/>
                    </w:rPr>
                    <w:t>Технички капацитет</w:t>
                  </w:r>
                </w:p>
                <w:p w14:paraId="4D1577C6" w14:textId="267D2BDF" w:rsidR="00D242CF" w:rsidRDefault="00D242CF" w:rsidP="00D242CF">
                  <w:pPr>
                    <w:spacing w:before="0"/>
                    <w:rPr>
                      <w:rFonts w:cs="Arial"/>
                      <w:lang w:val="ru-RU"/>
                    </w:rPr>
                  </w:pPr>
                  <w:r w:rsidRPr="001B75A8">
                    <w:rPr>
                      <w:rFonts w:cs="Arial"/>
                      <w:lang w:val="ru-RU"/>
                    </w:rPr>
                    <w:t>Понуђач располаже довољним техничким капацитетом ако има на</w:t>
                  </w:r>
                  <w:r>
                    <w:rPr>
                      <w:rFonts w:cs="Arial"/>
                      <w:lang w:val="ru-RU"/>
                    </w:rPr>
                    <w:t xml:space="preserve"> располагању </w:t>
                  </w:r>
                  <w:r w:rsidRPr="001B75A8">
                    <w:rPr>
                      <w:rFonts w:cs="Arial"/>
                      <w:lang w:val="ru-RU"/>
                    </w:rPr>
                    <w:t>:</w:t>
                  </w:r>
                </w:p>
                <w:p w14:paraId="229DC040" w14:textId="77777777" w:rsidR="009E73E0" w:rsidRPr="001B75A8" w:rsidRDefault="009E73E0" w:rsidP="00D242CF">
                  <w:pPr>
                    <w:spacing w:before="0"/>
                    <w:rPr>
                      <w:rFonts w:cs="Arial"/>
                      <w:lang w:val="sr-Cyrl-CS"/>
                    </w:rPr>
                  </w:pPr>
                </w:p>
                <w:p w14:paraId="5B2E847E" w14:textId="77777777" w:rsidR="009E73E0" w:rsidRPr="001F3523" w:rsidRDefault="009E73E0" w:rsidP="009E73E0">
                  <w:pPr>
                    <w:spacing w:before="0" w:after="200" w:line="360" w:lineRule="auto"/>
                    <w:rPr>
                      <w:rFonts w:eastAsiaTheme="minorEastAsia" w:cs="Arial"/>
                      <w:lang w:val="sr-Cyrl-RS" w:eastAsia="sr-Latn-RS"/>
                    </w:rPr>
                  </w:pPr>
                  <w:r w:rsidRPr="001F3523">
                    <w:rPr>
                      <w:rFonts w:eastAsiaTheme="minorEastAsia" w:cs="Arial"/>
                      <w:lang w:val="sr-Latn-RS" w:eastAsia="sr-Latn-RS"/>
                    </w:rPr>
                    <w:t xml:space="preserve">- </w:t>
                  </w:r>
                  <w:r w:rsidRPr="001F3523">
                    <w:rPr>
                      <w:rFonts w:eastAsiaTheme="minorEastAsia" w:cs="Arial"/>
                      <w:lang w:val="sr-Cyrl-RS" w:eastAsia="sr-Latn-RS"/>
                    </w:rPr>
                    <w:t xml:space="preserve">најмање 1 возило </w:t>
                  </w:r>
                </w:p>
                <w:p w14:paraId="662A7EF7" w14:textId="77777777" w:rsidR="00D242CF" w:rsidRPr="001B75A8" w:rsidRDefault="00D242CF" w:rsidP="00D242CF">
                  <w:pPr>
                    <w:autoSpaceDE w:val="0"/>
                    <w:autoSpaceDN w:val="0"/>
                    <w:adjustRightInd w:val="0"/>
                    <w:rPr>
                      <w:rFonts w:cs="Arial"/>
                      <w:b/>
                      <w:u w:val="single"/>
                      <w:lang w:val="ru-RU"/>
                    </w:rPr>
                  </w:pPr>
                  <w:r w:rsidRPr="001B75A8">
                    <w:rPr>
                      <w:rFonts w:cs="Arial"/>
                      <w:b/>
                      <w:u w:val="single"/>
                      <w:lang w:val="ru-RU"/>
                    </w:rPr>
                    <w:t xml:space="preserve">Доказ: </w:t>
                  </w:r>
                </w:p>
                <w:p w14:paraId="0755C7D7" w14:textId="77777777" w:rsidR="00D242CF" w:rsidRPr="007B3120" w:rsidRDefault="00D242CF" w:rsidP="00D242CF">
                  <w:pPr>
                    <w:autoSpaceDE w:val="0"/>
                    <w:autoSpaceDN w:val="0"/>
                    <w:adjustRightInd w:val="0"/>
                    <w:rPr>
                      <w:rFonts w:eastAsia="BatangChe" w:cs="Arial"/>
                      <w:lang w:val="sr-Latn-CS"/>
                    </w:rPr>
                  </w:pPr>
                  <w:r>
                    <w:rPr>
                      <w:rFonts w:eastAsia="BatangChe" w:cs="Arial"/>
                    </w:rPr>
                    <w:t xml:space="preserve">     </w:t>
                  </w:r>
                  <w:r w:rsidRPr="003345CB">
                    <w:rPr>
                      <w:rFonts w:eastAsia="BatangChe" w:cs="Arial"/>
                      <w:lang w:val="ru-RU"/>
                    </w:rPr>
                    <w:t>1)</w:t>
                  </w:r>
                  <w:r>
                    <w:rPr>
                      <w:rFonts w:eastAsia="BatangChe" w:cs="Arial"/>
                      <w:lang w:val="ru-RU"/>
                    </w:rPr>
                    <w:t xml:space="preserve"> </w:t>
                  </w:r>
                  <w:r w:rsidRPr="003345CB">
                    <w:rPr>
                      <w:rFonts w:eastAsia="BatangChe" w:cs="Arial"/>
                      <w:lang w:val="ru-RU"/>
                    </w:rPr>
                    <w:t>Изјава понуђача о техничком капацитету (попуњен, потписан и оверен образац број 8 из конкурсне документације).</w:t>
                  </w:r>
                </w:p>
                <w:p w14:paraId="4684E85B" w14:textId="31B47CC6" w:rsidR="00D242CF" w:rsidRPr="009E73E0" w:rsidRDefault="00D242CF" w:rsidP="009E73E0">
                  <w:pPr>
                    <w:snapToGrid w:val="0"/>
                    <w:spacing w:after="200" w:line="276" w:lineRule="auto"/>
                    <w:ind w:left="577" w:hanging="284"/>
                    <w:rPr>
                      <w:rFonts w:cs="Arial"/>
                      <w:lang w:val="sr-Cyrl-CS"/>
                    </w:rPr>
                  </w:pPr>
                </w:p>
              </w:tc>
            </w:tr>
          </w:tbl>
          <w:p w14:paraId="7D45D102" w14:textId="0BA21D60" w:rsidR="00D03B11" w:rsidRPr="002D428D" w:rsidRDefault="00D03B11" w:rsidP="00A25450">
            <w:pPr>
              <w:snapToGrid w:val="0"/>
              <w:jc w:val="center"/>
              <w:rPr>
                <w:rFonts w:cs="Arial"/>
                <w:b/>
                <w:lang w:val="sr-Cyrl-RS"/>
              </w:rPr>
            </w:pPr>
          </w:p>
        </w:tc>
      </w:tr>
    </w:tbl>
    <w:p w14:paraId="4FF09DF6" w14:textId="63ADACB9" w:rsidR="00FE4A70" w:rsidRPr="002D428D" w:rsidRDefault="00FE4A70" w:rsidP="00FE4A70">
      <w:pPr>
        <w:spacing w:before="0"/>
        <w:rPr>
          <w:rFonts w:cs="Arial"/>
          <w:lang w:val="ru-RU" w:eastAsia="zh-CN"/>
        </w:rPr>
      </w:pPr>
    </w:p>
    <w:p w14:paraId="5CE8BDBB" w14:textId="1D65DA6A" w:rsidR="00FE4A70" w:rsidRPr="00ED30BC" w:rsidRDefault="00FE4A70" w:rsidP="00FE4A70">
      <w:pPr>
        <w:spacing w:before="0"/>
        <w:rPr>
          <w:rFonts w:cs="Arial"/>
          <w:lang w:val="ru-RU" w:eastAsia="zh-CN"/>
        </w:rPr>
      </w:pPr>
      <w:r w:rsidRPr="00ED30BC">
        <w:rPr>
          <w:rFonts w:cs="Arial"/>
          <w:lang w:val="ru-RU" w:eastAsia="zh-CN"/>
        </w:rPr>
        <w:t xml:space="preserve">Понуда понуђача који не докаже да испуњава наведене обавезне </w:t>
      </w:r>
      <w:r w:rsidRPr="00ED30BC">
        <w:rPr>
          <w:rFonts w:cs="Arial"/>
          <w:lang w:val="sr-Cyrl-CS" w:eastAsia="zh-CN"/>
        </w:rPr>
        <w:t xml:space="preserve">и додатне </w:t>
      </w:r>
      <w:r w:rsidRPr="00ED30BC">
        <w:rPr>
          <w:rFonts w:cs="Arial"/>
          <w:lang w:val="ru-RU" w:eastAsia="zh-CN"/>
        </w:rPr>
        <w:t>услове из тачака 1. до</w:t>
      </w:r>
      <w:r w:rsidR="004D3F7C" w:rsidRPr="00ED30BC">
        <w:rPr>
          <w:rFonts w:cs="Arial"/>
          <w:lang w:val="sr-Cyrl-RS" w:eastAsia="zh-CN"/>
        </w:rPr>
        <w:t xml:space="preserve"> </w:t>
      </w:r>
      <w:r w:rsidR="00D242CF">
        <w:rPr>
          <w:rFonts w:cs="Arial"/>
          <w:lang w:val="sr-Cyrl-RS" w:eastAsia="zh-CN"/>
        </w:rPr>
        <w:t>9</w:t>
      </w:r>
      <w:r w:rsidRPr="00ED30BC">
        <w:rPr>
          <w:rFonts w:cs="Arial"/>
          <w:lang w:val="sr-Cyrl-RS" w:eastAsia="zh-CN"/>
        </w:rPr>
        <w:t>.</w:t>
      </w:r>
      <w:r w:rsidRPr="00ED30BC">
        <w:rPr>
          <w:rFonts w:cs="Arial"/>
          <w:lang w:val="ru-RU" w:eastAsia="zh-CN"/>
        </w:rPr>
        <w:t xml:space="preserve"> овог обрасца, биће одбијена као неприхватљива.</w:t>
      </w:r>
    </w:p>
    <w:p w14:paraId="67C3A731" w14:textId="330E650C" w:rsidR="00FE4A70" w:rsidRPr="00ED30BC" w:rsidRDefault="006D7F18" w:rsidP="006D7F18">
      <w:pPr>
        <w:rPr>
          <w:rFonts w:cs="Arial"/>
          <w:lang w:val="ru-RU"/>
        </w:rPr>
      </w:pPr>
      <w:r w:rsidRPr="00ED30BC">
        <w:rPr>
          <w:rFonts w:cs="Arial"/>
          <w:lang w:val="ru-RU"/>
        </w:rPr>
        <w:t>1-</w:t>
      </w:r>
      <w:r w:rsidR="00FE4A70" w:rsidRPr="00ED30BC">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C389074" w14:textId="77777777" w:rsidR="00ED30BC" w:rsidRPr="00ED30BC" w:rsidRDefault="00ED30BC" w:rsidP="00ED30BC">
      <w:pPr>
        <w:rPr>
          <w:rFonts w:cs="Arial"/>
          <w:lang w:val="ru-RU"/>
        </w:rPr>
      </w:pPr>
      <w:r w:rsidRPr="00ED30BC">
        <w:rPr>
          <w:rFonts w:cs="Arial"/>
          <w:lang w:val="ru-RU"/>
        </w:rPr>
        <w:t xml:space="preserve">Доказ из члана 75.став 1.тачка 5) </w:t>
      </w:r>
      <w:r w:rsidRPr="00ED30BC">
        <w:rPr>
          <w:rFonts w:cs="Arial"/>
          <w:lang w:val="sr-Cyrl-RS"/>
        </w:rPr>
        <w:t xml:space="preserve">Закона </w:t>
      </w:r>
      <w:r w:rsidRPr="00ED30BC">
        <w:rPr>
          <w:rFonts w:cs="Arial"/>
          <w:lang w:val="ru-RU"/>
        </w:rPr>
        <w:t>доставља се за део набавке који ће се вршити преко подизвођача.</w:t>
      </w:r>
    </w:p>
    <w:p w14:paraId="57F1F118" w14:textId="77777777" w:rsidR="00FE4A70" w:rsidRPr="00ED30BC" w:rsidRDefault="00FE4A70" w:rsidP="00FE4A70">
      <w:pPr>
        <w:rPr>
          <w:rFonts w:cs="Arial"/>
          <w:lang w:val="ru-RU"/>
        </w:rPr>
      </w:pPr>
    </w:p>
    <w:p w14:paraId="77BB0DF1" w14:textId="77777777" w:rsidR="00FE4A70" w:rsidRPr="00ED30BC" w:rsidRDefault="00FE4A70" w:rsidP="00FE4A70">
      <w:pPr>
        <w:spacing w:before="0"/>
        <w:rPr>
          <w:rFonts w:cs="Arial"/>
          <w:lang w:val="ru-RU" w:eastAsia="zh-CN"/>
        </w:rPr>
      </w:pPr>
      <w:r w:rsidRPr="00ED30BC">
        <w:rPr>
          <w:rFonts w:cs="Arial"/>
          <w:lang w:val="sr-Cyrl-RS" w:eastAsia="zh-CN"/>
        </w:rPr>
        <w:t xml:space="preserve">2. </w:t>
      </w:r>
      <w:r w:rsidRPr="00ED30BC">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19B6D9" w14:textId="77777777" w:rsidR="00ED30BC" w:rsidRPr="00ED30BC" w:rsidRDefault="00ED30BC" w:rsidP="00ED30BC">
      <w:pPr>
        <w:spacing w:before="150" w:after="150" w:line="210" w:lineRule="atLeast"/>
        <w:rPr>
          <w:rFonts w:cs="Arial"/>
          <w:lang w:val="ru-RU"/>
        </w:rPr>
      </w:pPr>
      <w:r w:rsidRPr="00ED30BC">
        <w:rPr>
          <w:rFonts w:cs="Arial"/>
          <w:lang w:val="ru-RU"/>
        </w:rPr>
        <w:t xml:space="preserve">Услов из члана 75. став 1. тачка 5) </w:t>
      </w:r>
      <w:r w:rsidRPr="00ED30BC">
        <w:rPr>
          <w:rFonts w:cs="Arial"/>
          <w:lang w:val="sr-Cyrl-RS"/>
        </w:rPr>
        <w:t>ЗЈН-а односно услов наведен под редним бројем 5. овог документа</w:t>
      </w:r>
      <w:r w:rsidRPr="00ED30BC">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1C71C3BC" w14:textId="77777777" w:rsidR="008D2778" w:rsidRPr="00ED30BC" w:rsidRDefault="008D2778" w:rsidP="00FE4A70">
      <w:pPr>
        <w:spacing w:before="0"/>
        <w:rPr>
          <w:rFonts w:cs="Arial"/>
          <w:lang w:val="ru-RU" w:eastAsia="zh-CN"/>
        </w:rPr>
      </w:pPr>
    </w:p>
    <w:p w14:paraId="11D43250" w14:textId="77777777" w:rsidR="00FE4A70" w:rsidRPr="00ED30BC" w:rsidRDefault="00FE4A70" w:rsidP="00FE4A70">
      <w:pPr>
        <w:spacing w:before="0"/>
        <w:rPr>
          <w:rFonts w:cs="Arial"/>
          <w:lang w:val="ru-RU" w:eastAsia="zh-CN"/>
        </w:rPr>
      </w:pPr>
      <w:r w:rsidRPr="00ED30BC">
        <w:rPr>
          <w:rFonts w:cs="Arial"/>
          <w:lang w:val="sr-Cyrl-RS" w:eastAsia="zh-CN"/>
        </w:rPr>
        <w:t xml:space="preserve">3. </w:t>
      </w:r>
      <w:r w:rsidRPr="00ED30BC">
        <w:rPr>
          <w:rFonts w:cs="Arial"/>
          <w:lang w:val="ru-RU" w:eastAsia="zh-CN"/>
        </w:rPr>
        <w:t>Докази о испуњености услова из члана 77. З</w:t>
      </w:r>
      <w:r w:rsidRPr="00ED30BC">
        <w:rPr>
          <w:rFonts w:cs="Arial"/>
          <w:lang w:val="sr-Cyrl-RS" w:eastAsia="zh-CN"/>
        </w:rPr>
        <w:t>акона</w:t>
      </w:r>
      <w:r w:rsidRPr="00ED30BC">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D30BC" w:rsidRDefault="00FE4A70" w:rsidP="00FE4A70">
      <w:pPr>
        <w:spacing w:before="0"/>
        <w:rPr>
          <w:rFonts w:cs="Arial"/>
          <w:lang w:val="ru-RU" w:eastAsia="zh-CN"/>
        </w:rPr>
      </w:pPr>
      <w:r w:rsidRPr="00ED30B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D30BC" w:rsidRDefault="00FE4A70" w:rsidP="00FE4A70">
      <w:pPr>
        <w:spacing w:before="0"/>
        <w:rPr>
          <w:rFonts w:cs="Arial"/>
          <w:lang w:val="ru-RU" w:eastAsia="zh-CN"/>
        </w:rPr>
      </w:pPr>
    </w:p>
    <w:p w14:paraId="5EA45ED5" w14:textId="77777777" w:rsidR="00FE4A70" w:rsidRPr="00ED30BC" w:rsidRDefault="00FE4A70" w:rsidP="00FE4A70">
      <w:pPr>
        <w:spacing w:before="0"/>
        <w:rPr>
          <w:rFonts w:cs="Arial"/>
          <w:lang w:val="sr-Cyrl-RS" w:eastAsia="zh-CN"/>
        </w:rPr>
      </w:pPr>
      <w:r w:rsidRPr="00ED30B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Pr="00ED30BC" w:rsidRDefault="00FE4A70" w:rsidP="00FE4A70">
      <w:pPr>
        <w:spacing w:before="0"/>
        <w:rPr>
          <w:rFonts w:cs="Arial"/>
          <w:lang w:val="ru-RU" w:eastAsia="zh-CN"/>
        </w:rPr>
      </w:pPr>
      <w:r w:rsidRPr="00ED30BC">
        <w:rPr>
          <w:rFonts w:cs="Arial"/>
          <w:lang w:val="ru-RU" w:eastAsia="zh-CN"/>
        </w:rPr>
        <w:t>На основу члана 79. став 5. З</w:t>
      </w:r>
      <w:r w:rsidRPr="00ED30BC">
        <w:rPr>
          <w:rFonts w:cs="Arial"/>
          <w:lang w:val="sr-Cyrl-RS" w:eastAsia="zh-CN"/>
        </w:rPr>
        <w:t>акона</w:t>
      </w:r>
      <w:r w:rsidRPr="00ED30B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C327C2F" w14:textId="77777777" w:rsidR="00FE4A70" w:rsidRPr="00ED30BC" w:rsidRDefault="00FE4A70" w:rsidP="00FE4A70">
      <w:pPr>
        <w:spacing w:before="0"/>
        <w:ind w:firstLine="720"/>
        <w:rPr>
          <w:rFonts w:cs="Arial"/>
          <w:lang w:val="ru-RU" w:eastAsia="zh-CN"/>
        </w:rPr>
      </w:pPr>
      <w:r w:rsidRPr="00ED30BC">
        <w:rPr>
          <w:rFonts w:cs="Arial"/>
          <w:lang w:val="ru-RU" w:eastAsia="zh-CN"/>
        </w:rPr>
        <w:lastRenderedPageBreak/>
        <w:t>1)</w:t>
      </w:r>
      <w:r w:rsidRPr="00ED30BC">
        <w:rPr>
          <w:rFonts w:cs="Arial"/>
          <w:lang w:val="sr-Cyrl-CS" w:eastAsia="zh-CN"/>
        </w:rPr>
        <w:t xml:space="preserve"> </w:t>
      </w:r>
      <w:r w:rsidRPr="00ED30BC">
        <w:rPr>
          <w:rFonts w:cs="Arial"/>
          <w:lang w:val="ru-RU" w:eastAsia="zh-CN"/>
        </w:rPr>
        <w:t>извод из регистра надлежног органа:</w:t>
      </w:r>
    </w:p>
    <w:p w14:paraId="67D2FED9"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-извод из регистра АПР: </w:t>
      </w:r>
      <w:hyperlink r:id="rId167"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2487BAB4" w14:textId="77777777" w:rsidR="00FE4A70" w:rsidRPr="00ED30BC" w:rsidRDefault="00FE4A70" w:rsidP="00FE4A70">
      <w:pPr>
        <w:spacing w:before="0"/>
        <w:ind w:firstLine="720"/>
        <w:rPr>
          <w:rFonts w:cs="Arial"/>
          <w:lang w:val="sr-Cyrl-RS" w:eastAsia="zh-CN"/>
        </w:rPr>
      </w:pPr>
      <w:r w:rsidRPr="00ED30BC">
        <w:rPr>
          <w:rFonts w:cs="Arial"/>
          <w:lang w:val="ru-RU" w:eastAsia="zh-CN"/>
        </w:rPr>
        <w:t>2)</w:t>
      </w:r>
      <w:r w:rsidRPr="00ED30BC">
        <w:rPr>
          <w:rFonts w:cs="Arial"/>
          <w:lang w:val="sr-Cyrl-CS" w:eastAsia="zh-CN"/>
        </w:rPr>
        <w:t xml:space="preserve"> </w:t>
      </w:r>
      <w:r w:rsidRPr="00ED30BC">
        <w:rPr>
          <w:rFonts w:cs="Arial"/>
          <w:lang w:val="ru-RU" w:eastAsia="zh-CN"/>
        </w:rPr>
        <w:t>докази из члана 75. став 1. тачка 1) ,2) и 4) З</w:t>
      </w:r>
      <w:r w:rsidRPr="00ED30BC">
        <w:rPr>
          <w:rFonts w:cs="Arial"/>
          <w:lang w:val="sr-Cyrl-RS" w:eastAsia="zh-CN"/>
        </w:rPr>
        <w:t>акона</w:t>
      </w:r>
    </w:p>
    <w:p w14:paraId="06124623" w14:textId="77777777" w:rsidR="00FE4A70" w:rsidRPr="00ED30BC" w:rsidRDefault="00FE4A70" w:rsidP="00FE4A70">
      <w:pPr>
        <w:spacing w:before="0"/>
        <w:ind w:firstLine="720"/>
        <w:rPr>
          <w:rFonts w:cs="Arial"/>
          <w:lang w:val="ru-RU" w:eastAsia="zh-CN"/>
        </w:rPr>
      </w:pPr>
      <w:r w:rsidRPr="00ED30BC">
        <w:rPr>
          <w:rFonts w:cs="Arial"/>
          <w:lang w:val="ru-RU" w:eastAsia="zh-CN"/>
        </w:rPr>
        <w:t xml:space="preserve">-регистар понуђача: </w:t>
      </w:r>
      <w:hyperlink r:id="rId168" w:history="1">
        <w:r w:rsidRPr="00ED30BC">
          <w:rPr>
            <w:rFonts w:cs="Arial"/>
            <w:lang w:eastAsia="zh-CN"/>
          </w:rPr>
          <w:t>www</w:t>
        </w:r>
        <w:r w:rsidRPr="00ED30BC">
          <w:rPr>
            <w:rFonts w:cs="Arial"/>
            <w:lang w:val="ru-RU" w:eastAsia="zh-CN"/>
          </w:rPr>
          <w:t>.</w:t>
        </w:r>
        <w:r w:rsidRPr="00ED30BC">
          <w:rPr>
            <w:rFonts w:cs="Arial"/>
            <w:lang w:eastAsia="zh-CN"/>
          </w:rPr>
          <w:t>apr</w:t>
        </w:r>
        <w:r w:rsidRPr="00ED30BC">
          <w:rPr>
            <w:rFonts w:cs="Arial"/>
            <w:lang w:val="ru-RU" w:eastAsia="zh-CN"/>
          </w:rPr>
          <w:t>.</w:t>
        </w:r>
        <w:r w:rsidRPr="00ED30BC">
          <w:rPr>
            <w:rFonts w:cs="Arial"/>
            <w:lang w:eastAsia="zh-CN"/>
          </w:rPr>
          <w:t>gov</w:t>
        </w:r>
        <w:r w:rsidRPr="00ED30BC">
          <w:rPr>
            <w:rFonts w:cs="Arial"/>
            <w:lang w:val="ru-RU" w:eastAsia="zh-CN"/>
          </w:rPr>
          <w:t>.</w:t>
        </w:r>
        <w:r w:rsidRPr="00ED30BC">
          <w:rPr>
            <w:rFonts w:cs="Arial"/>
            <w:lang w:eastAsia="zh-CN"/>
          </w:rPr>
          <w:t>rs</w:t>
        </w:r>
      </w:hyperlink>
    </w:p>
    <w:p w14:paraId="7EABDFBD" w14:textId="77777777" w:rsidR="004F2BA3" w:rsidRPr="00ED30BC" w:rsidRDefault="004F2BA3" w:rsidP="004F2BA3">
      <w:pPr>
        <w:spacing w:before="0"/>
        <w:ind w:firstLine="720"/>
        <w:rPr>
          <w:rFonts w:cs="Arial"/>
          <w:lang w:val="sr-Cyrl-CS" w:eastAsia="zh-CN"/>
        </w:rPr>
      </w:pPr>
      <w:r w:rsidRPr="00ED30BC">
        <w:rPr>
          <w:rFonts w:cs="Arial"/>
          <w:lang w:val="sr-Cyrl-CS" w:eastAsia="zh-CN"/>
        </w:rPr>
        <w:t>3) ) доказ о ликвидности понуђача</w:t>
      </w:r>
    </w:p>
    <w:p w14:paraId="22B343F5" w14:textId="77777777" w:rsidR="004F2BA3" w:rsidRPr="00ED30BC" w:rsidRDefault="004F2BA3" w:rsidP="004F2BA3">
      <w:pPr>
        <w:spacing w:before="0"/>
        <w:ind w:firstLine="720"/>
        <w:rPr>
          <w:rFonts w:cs="Arial"/>
          <w:lang w:val="ru-RU" w:eastAsia="zh-CN"/>
        </w:rPr>
      </w:pPr>
      <w:r w:rsidRPr="00ED30BC">
        <w:rPr>
          <w:rFonts w:cs="Arial"/>
          <w:lang w:val="sr-Cyrl-CS" w:eastAsia="zh-CN"/>
        </w:rPr>
        <w:t xml:space="preserve">- претраживање дужника у принудној наплати: </w:t>
      </w:r>
      <w:hyperlink r:id="rId169" w:history="1">
        <w:r w:rsidRPr="00ED30BC">
          <w:rPr>
            <w:rStyle w:val="Hyperlink"/>
            <w:rFonts w:cs="Arial"/>
            <w:color w:val="auto"/>
            <w:lang w:eastAsia="zh-CN"/>
          </w:rPr>
          <w:t>www</w:t>
        </w:r>
        <w:r w:rsidRPr="00ED30BC">
          <w:rPr>
            <w:rStyle w:val="Hyperlink"/>
            <w:rFonts w:cs="Arial"/>
            <w:color w:val="auto"/>
            <w:lang w:val="ru-RU" w:eastAsia="zh-CN"/>
          </w:rPr>
          <w:t>.</w:t>
        </w:r>
        <w:r w:rsidRPr="00ED30BC">
          <w:rPr>
            <w:rStyle w:val="Hyperlink"/>
            <w:rFonts w:cs="Arial"/>
            <w:color w:val="auto"/>
            <w:lang w:eastAsia="zh-CN"/>
          </w:rPr>
          <w:t>nbs</w:t>
        </w:r>
        <w:r w:rsidRPr="00ED30BC">
          <w:rPr>
            <w:rStyle w:val="Hyperlink"/>
            <w:rFonts w:cs="Arial"/>
            <w:color w:val="auto"/>
            <w:lang w:val="ru-RU" w:eastAsia="zh-CN"/>
          </w:rPr>
          <w:t>.</w:t>
        </w:r>
        <w:r w:rsidRPr="00ED30BC">
          <w:rPr>
            <w:rStyle w:val="Hyperlink"/>
            <w:rFonts w:cs="Arial"/>
            <w:color w:val="auto"/>
            <w:lang w:eastAsia="zh-CN"/>
          </w:rPr>
          <w:t>rs</w:t>
        </w:r>
      </w:hyperlink>
    </w:p>
    <w:p w14:paraId="5242CFDD" w14:textId="77777777" w:rsidR="004F2BA3" w:rsidRPr="00ED30BC" w:rsidRDefault="004F2BA3" w:rsidP="004F2BA3">
      <w:pPr>
        <w:spacing w:before="0"/>
        <w:rPr>
          <w:rFonts w:cs="Arial"/>
          <w:lang w:val="sr-Cyrl-RS" w:eastAsia="zh-CN"/>
        </w:rPr>
      </w:pPr>
      <w:r w:rsidRPr="00ED30BC">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D30BC" w:rsidRDefault="00FE4A70" w:rsidP="00FE4A70">
      <w:pPr>
        <w:spacing w:before="0"/>
        <w:ind w:firstLine="720"/>
        <w:rPr>
          <w:rFonts w:cs="Arial"/>
          <w:lang w:val="ru-RU" w:eastAsia="zh-CN"/>
        </w:rPr>
      </w:pPr>
    </w:p>
    <w:p w14:paraId="18E1EE93" w14:textId="77777777" w:rsidR="00FE4A70" w:rsidRPr="00ED30BC" w:rsidRDefault="00FE4A70" w:rsidP="00FE4A70">
      <w:pPr>
        <w:spacing w:before="0"/>
        <w:rPr>
          <w:rFonts w:cs="Arial"/>
          <w:lang w:val="sr-Cyrl-CS" w:eastAsia="zh-CN"/>
        </w:rPr>
      </w:pPr>
      <w:r w:rsidRPr="00ED30BC">
        <w:rPr>
          <w:rFonts w:cs="Arial"/>
          <w:lang w:val="sr-Cyrl-CS" w:eastAsia="zh-CN"/>
        </w:rPr>
        <w:t>5</w:t>
      </w:r>
      <w:r w:rsidRPr="00ED30B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30BC">
        <w:rPr>
          <w:rFonts w:cs="Arial"/>
          <w:lang w:val="sr-Cyrl-CS" w:eastAsia="zh-CN"/>
        </w:rPr>
        <w:t>.</w:t>
      </w:r>
    </w:p>
    <w:p w14:paraId="2E8A499B" w14:textId="77777777" w:rsidR="00FE4A70" w:rsidRPr="00ED30BC" w:rsidRDefault="00FE4A70" w:rsidP="00FE4A70">
      <w:pPr>
        <w:spacing w:before="0"/>
        <w:rPr>
          <w:rFonts w:cs="Arial"/>
          <w:lang w:val="sr-Cyrl-CS" w:eastAsia="zh-CN"/>
        </w:rPr>
      </w:pPr>
    </w:p>
    <w:p w14:paraId="0A368EBC" w14:textId="77777777" w:rsidR="00FE4A70" w:rsidRPr="00ED30BC" w:rsidRDefault="00FE4A70" w:rsidP="00FE4A70">
      <w:pPr>
        <w:spacing w:before="0"/>
        <w:rPr>
          <w:rFonts w:cs="Arial"/>
          <w:lang w:val="ru-RU" w:eastAsia="zh-CN"/>
        </w:rPr>
      </w:pPr>
      <w:r w:rsidRPr="00ED30BC">
        <w:rPr>
          <w:rFonts w:cs="Arial"/>
          <w:lang w:val="sr-Cyrl-CS" w:eastAsia="zh-CN"/>
        </w:rPr>
        <w:t>6</w:t>
      </w:r>
      <w:r w:rsidRPr="00ED30B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D30BC" w:rsidRDefault="00FE4A70" w:rsidP="00FE4A70">
      <w:pPr>
        <w:spacing w:before="0"/>
        <w:rPr>
          <w:rFonts w:cs="Arial"/>
          <w:lang w:val="ru-RU" w:eastAsia="zh-CN"/>
        </w:rPr>
      </w:pPr>
    </w:p>
    <w:p w14:paraId="4AE25AE8" w14:textId="77777777" w:rsidR="00FE4A70" w:rsidRPr="00ED30BC" w:rsidRDefault="00FE4A70" w:rsidP="00FE4A70">
      <w:pPr>
        <w:spacing w:before="0"/>
        <w:rPr>
          <w:rFonts w:cs="Arial"/>
          <w:lang w:val="ru-RU" w:eastAsia="zh-CN"/>
        </w:rPr>
      </w:pPr>
      <w:r w:rsidRPr="00ED30BC">
        <w:rPr>
          <w:rFonts w:cs="Arial"/>
          <w:lang w:val="sr-Cyrl-CS" w:eastAsia="zh-CN"/>
        </w:rPr>
        <w:t>7</w:t>
      </w:r>
      <w:r w:rsidRPr="00ED30B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D30BC" w:rsidRDefault="00FE4A70" w:rsidP="00FE4A70">
      <w:pPr>
        <w:spacing w:before="0"/>
        <w:rPr>
          <w:rFonts w:cs="Arial"/>
          <w:lang w:val="sr-Cyrl-CS" w:eastAsia="zh-CN"/>
        </w:rPr>
      </w:pPr>
    </w:p>
    <w:p w14:paraId="1CF0B06F" w14:textId="77777777" w:rsidR="00FE4A70" w:rsidRPr="00ED30BC" w:rsidRDefault="00FE4A70" w:rsidP="00FE4A70">
      <w:pPr>
        <w:spacing w:before="0"/>
        <w:rPr>
          <w:rFonts w:cs="Arial"/>
          <w:lang w:val="ru-RU" w:eastAsia="zh-CN"/>
        </w:rPr>
      </w:pPr>
      <w:r w:rsidRPr="00ED30BC">
        <w:rPr>
          <w:rFonts w:cs="Arial"/>
          <w:lang w:val="ru-RU" w:eastAsia="zh-CN"/>
        </w:rPr>
        <w:t xml:space="preserve">8. Ако се у држави у којој понуђач има седиште не издају докази из члана 77. </w:t>
      </w:r>
      <w:r w:rsidRPr="00ED30BC">
        <w:rPr>
          <w:rFonts w:cs="Arial"/>
          <w:lang w:val="sr-Cyrl-CS" w:eastAsia="zh-CN"/>
        </w:rPr>
        <w:t xml:space="preserve">став 1. </w:t>
      </w:r>
      <w:r w:rsidRPr="00ED30BC">
        <w:rPr>
          <w:rFonts w:cs="Arial"/>
          <w:lang w:val="ru-RU" w:eastAsia="zh-CN"/>
        </w:rPr>
        <w:t>З</w:t>
      </w:r>
      <w:r w:rsidRPr="00ED30BC">
        <w:rPr>
          <w:rFonts w:cs="Arial"/>
          <w:lang w:val="sr-Cyrl-RS" w:eastAsia="zh-CN"/>
        </w:rPr>
        <w:t>акона</w:t>
      </w:r>
      <w:r w:rsidRPr="00ED30B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D30BC" w:rsidRDefault="00FE4A70" w:rsidP="00FE4A70">
      <w:pPr>
        <w:spacing w:before="0"/>
        <w:rPr>
          <w:rFonts w:cs="Arial"/>
          <w:lang w:val="sr-Cyrl-CS" w:eastAsia="zh-CN"/>
        </w:rPr>
      </w:pPr>
    </w:p>
    <w:p w14:paraId="0C10877E" w14:textId="77777777" w:rsidR="00FE4A70" w:rsidRPr="00ED30BC" w:rsidRDefault="00FE4A70" w:rsidP="00FE4A70">
      <w:pPr>
        <w:spacing w:before="0"/>
        <w:rPr>
          <w:rFonts w:cs="Arial"/>
          <w:lang w:val="sr-Cyrl-CS" w:eastAsia="zh-CN"/>
        </w:rPr>
      </w:pPr>
      <w:r w:rsidRPr="00ED30BC">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Default="008811A4" w:rsidP="00B13CD3">
      <w:pPr>
        <w:spacing w:before="0"/>
        <w:rPr>
          <w:rFonts w:cs="Arial"/>
          <w:color w:val="FF0000"/>
          <w:lang w:val="ru-RU" w:eastAsia="zh-CN"/>
        </w:rPr>
      </w:pPr>
    </w:p>
    <w:p w14:paraId="6778E13B" w14:textId="77777777" w:rsidR="00D242CF" w:rsidRDefault="00D242CF" w:rsidP="00B13CD3">
      <w:pPr>
        <w:spacing w:before="0"/>
        <w:rPr>
          <w:rFonts w:cs="Arial"/>
          <w:color w:val="FF0000"/>
          <w:lang w:val="ru-RU" w:eastAsia="zh-CN"/>
        </w:rPr>
      </w:pPr>
    </w:p>
    <w:p w14:paraId="33EF97DB" w14:textId="77777777" w:rsidR="00D242CF" w:rsidRDefault="00D242CF" w:rsidP="00B13CD3">
      <w:pPr>
        <w:spacing w:before="0"/>
        <w:rPr>
          <w:rFonts w:cs="Arial"/>
          <w:color w:val="FF0000"/>
          <w:lang w:val="ru-RU" w:eastAsia="zh-CN"/>
        </w:rPr>
      </w:pPr>
    </w:p>
    <w:p w14:paraId="09A17ACA" w14:textId="77777777" w:rsidR="00D242CF" w:rsidRDefault="00D242CF" w:rsidP="00B13CD3">
      <w:pPr>
        <w:spacing w:before="0"/>
        <w:rPr>
          <w:rFonts w:cs="Arial"/>
          <w:color w:val="FF0000"/>
          <w:lang w:val="ru-RU" w:eastAsia="zh-CN"/>
        </w:rPr>
      </w:pPr>
    </w:p>
    <w:p w14:paraId="12F03CC6" w14:textId="77777777" w:rsidR="00D242CF" w:rsidRDefault="00D242CF" w:rsidP="00B13CD3">
      <w:pPr>
        <w:spacing w:before="0"/>
        <w:rPr>
          <w:rFonts w:cs="Arial"/>
          <w:color w:val="FF0000"/>
          <w:lang w:val="ru-RU" w:eastAsia="zh-CN"/>
        </w:rPr>
      </w:pPr>
    </w:p>
    <w:p w14:paraId="255843E9" w14:textId="77777777" w:rsidR="00D242CF" w:rsidRDefault="00D242CF" w:rsidP="00B13CD3">
      <w:pPr>
        <w:spacing w:before="0"/>
        <w:rPr>
          <w:rFonts w:cs="Arial"/>
          <w:color w:val="FF0000"/>
          <w:lang w:val="ru-RU" w:eastAsia="zh-CN"/>
        </w:rPr>
      </w:pPr>
    </w:p>
    <w:p w14:paraId="4631FC2A" w14:textId="77777777" w:rsidR="00D242CF" w:rsidRDefault="00D242CF" w:rsidP="00B13CD3">
      <w:pPr>
        <w:spacing w:before="0"/>
        <w:rPr>
          <w:rFonts w:cs="Arial"/>
          <w:color w:val="FF0000"/>
          <w:lang w:val="ru-RU" w:eastAsia="zh-CN"/>
        </w:rPr>
      </w:pPr>
    </w:p>
    <w:p w14:paraId="06A3ABC8" w14:textId="77777777" w:rsidR="00D242CF" w:rsidRDefault="00D242CF" w:rsidP="00B13CD3">
      <w:pPr>
        <w:spacing w:before="0"/>
        <w:rPr>
          <w:rFonts w:cs="Arial"/>
          <w:color w:val="FF0000"/>
          <w:lang w:val="ru-RU" w:eastAsia="zh-CN"/>
        </w:rPr>
      </w:pPr>
    </w:p>
    <w:p w14:paraId="5001C6EF" w14:textId="77777777" w:rsidR="00D242CF" w:rsidRDefault="00D242CF" w:rsidP="00B13CD3">
      <w:pPr>
        <w:spacing w:before="0"/>
        <w:rPr>
          <w:rFonts w:cs="Arial"/>
          <w:color w:val="FF0000"/>
          <w:lang w:val="ru-RU" w:eastAsia="zh-CN"/>
        </w:rPr>
      </w:pPr>
    </w:p>
    <w:p w14:paraId="6F39B043" w14:textId="77777777" w:rsidR="00D242CF" w:rsidRDefault="00D242CF" w:rsidP="00B13CD3">
      <w:pPr>
        <w:spacing w:before="0"/>
        <w:rPr>
          <w:rFonts w:cs="Arial"/>
          <w:color w:val="FF0000"/>
          <w:lang w:val="ru-RU" w:eastAsia="zh-CN"/>
        </w:rPr>
      </w:pPr>
    </w:p>
    <w:p w14:paraId="132BFAB2" w14:textId="77777777" w:rsidR="00D242CF" w:rsidRDefault="00D242CF" w:rsidP="00B13CD3">
      <w:pPr>
        <w:spacing w:before="0"/>
        <w:rPr>
          <w:rFonts w:cs="Arial"/>
          <w:color w:val="FF0000"/>
          <w:lang w:val="ru-RU" w:eastAsia="zh-CN"/>
        </w:rPr>
      </w:pPr>
    </w:p>
    <w:p w14:paraId="193D37FD" w14:textId="77777777" w:rsidR="00D242CF" w:rsidRDefault="00D242CF" w:rsidP="00B13CD3">
      <w:pPr>
        <w:spacing w:before="0"/>
        <w:rPr>
          <w:rFonts w:cs="Arial"/>
          <w:color w:val="FF0000"/>
          <w:lang w:val="ru-RU" w:eastAsia="zh-CN"/>
        </w:rPr>
      </w:pPr>
    </w:p>
    <w:p w14:paraId="5C9996A9" w14:textId="77777777" w:rsidR="00D242CF" w:rsidRDefault="00D242CF" w:rsidP="00B13CD3">
      <w:pPr>
        <w:spacing w:before="0"/>
        <w:rPr>
          <w:rFonts w:cs="Arial"/>
          <w:color w:val="FF0000"/>
          <w:lang w:val="ru-RU" w:eastAsia="zh-CN"/>
        </w:rPr>
      </w:pPr>
    </w:p>
    <w:p w14:paraId="0B35C29D" w14:textId="77777777" w:rsidR="00D242CF" w:rsidRDefault="00D242CF" w:rsidP="00B13CD3">
      <w:pPr>
        <w:spacing w:before="0"/>
        <w:rPr>
          <w:rFonts w:cs="Arial"/>
          <w:color w:val="FF0000"/>
          <w:lang w:val="ru-RU" w:eastAsia="zh-CN"/>
        </w:rPr>
      </w:pPr>
    </w:p>
    <w:p w14:paraId="2877C61F" w14:textId="77777777" w:rsidR="00D242CF" w:rsidRDefault="00D242CF" w:rsidP="00B13CD3">
      <w:pPr>
        <w:spacing w:before="0"/>
        <w:rPr>
          <w:rFonts w:cs="Arial"/>
          <w:color w:val="FF0000"/>
          <w:lang w:val="ru-RU" w:eastAsia="zh-CN"/>
        </w:rPr>
      </w:pPr>
    </w:p>
    <w:p w14:paraId="15F858DF" w14:textId="77777777" w:rsidR="00D242CF" w:rsidRDefault="00D242CF" w:rsidP="00B13CD3">
      <w:pPr>
        <w:spacing w:before="0"/>
        <w:rPr>
          <w:rFonts w:cs="Arial"/>
          <w:color w:val="FF0000"/>
          <w:lang w:val="ru-RU" w:eastAsia="zh-CN"/>
        </w:rPr>
      </w:pPr>
    </w:p>
    <w:p w14:paraId="25C55BDD" w14:textId="77777777" w:rsidR="001B23BC" w:rsidRDefault="001B23BC" w:rsidP="00B13CD3">
      <w:pPr>
        <w:spacing w:before="0"/>
        <w:rPr>
          <w:rFonts w:cs="Arial"/>
          <w:color w:val="FF0000"/>
          <w:lang w:val="ru-RU" w:eastAsia="zh-CN"/>
        </w:rPr>
      </w:pPr>
    </w:p>
    <w:p w14:paraId="24B3D1D3" w14:textId="77777777" w:rsidR="001B23BC" w:rsidRDefault="001B23BC" w:rsidP="00B13CD3">
      <w:pPr>
        <w:spacing w:before="0"/>
        <w:rPr>
          <w:rFonts w:cs="Arial"/>
          <w:color w:val="FF0000"/>
          <w:lang w:val="ru-RU" w:eastAsia="zh-CN"/>
        </w:rPr>
      </w:pPr>
    </w:p>
    <w:p w14:paraId="21855B27" w14:textId="77777777" w:rsidR="001B23BC" w:rsidRDefault="001B23BC" w:rsidP="00B13CD3">
      <w:pPr>
        <w:spacing w:before="0"/>
        <w:rPr>
          <w:rFonts w:cs="Arial"/>
          <w:color w:val="FF0000"/>
          <w:lang w:val="ru-RU" w:eastAsia="zh-CN"/>
        </w:rPr>
      </w:pPr>
    </w:p>
    <w:p w14:paraId="1406B64C" w14:textId="77777777" w:rsidR="001B23BC" w:rsidRDefault="001B23BC" w:rsidP="00B13CD3">
      <w:pPr>
        <w:spacing w:before="0"/>
        <w:rPr>
          <w:rFonts w:cs="Arial"/>
          <w:color w:val="FF0000"/>
          <w:lang w:val="ru-RU" w:eastAsia="zh-CN"/>
        </w:rPr>
      </w:pPr>
      <w:bookmarkStart w:id="24" w:name="_GoBack"/>
      <w:bookmarkEnd w:id="24"/>
    </w:p>
    <w:p w14:paraId="11794042" w14:textId="77777777" w:rsidR="004629C4" w:rsidRPr="002D428D" w:rsidRDefault="004629C4" w:rsidP="004629C4">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5"/>
      <w:bookmarkStart w:id="200"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D428D">
        <w:rPr>
          <w:rFonts w:cs="Arial"/>
          <w:lang w:val="ru-RU"/>
        </w:rPr>
        <w:lastRenderedPageBreak/>
        <w:t>5. КРИТЕРИЈУМ ЗА ДОДЕЛУ УГОВОРА</w:t>
      </w:r>
      <w:bookmarkEnd w:id="199"/>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1" w:name="_Toc441651548"/>
      <w:bookmarkStart w:id="202" w:name="_Toc442559886"/>
      <w:r w:rsidRPr="002D428D">
        <w:rPr>
          <w:rFonts w:cs="Arial"/>
          <w:lang w:val="ru-RU"/>
        </w:rPr>
        <w:t xml:space="preserve">5.1. </w:t>
      </w:r>
      <w:r w:rsidRPr="002D428D">
        <w:rPr>
          <w:rFonts w:cs="Arial"/>
        </w:rPr>
        <w:t>Резервни критеријум</w:t>
      </w:r>
      <w:bookmarkEnd w:id="201"/>
      <w:bookmarkEnd w:id="202"/>
    </w:p>
    <w:p w14:paraId="6B2318B0" w14:textId="77777777" w:rsidR="004629C4" w:rsidRPr="002D428D" w:rsidRDefault="004629C4" w:rsidP="004629C4">
      <w:pPr>
        <w:pStyle w:val="KDParagraf"/>
        <w:spacing w:before="0"/>
        <w:rPr>
          <w:rFonts w:cs="Arial"/>
          <w:i/>
          <w:lang w:val="sr-Cyrl-CS"/>
        </w:rPr>
      </w:pPr>
    </w:p>
    <w:p w14:paraId="3BA8848A" w14:textId="60EE41A1" w:rsidR="00F103F9" w:rsidRPr="002D428D" w:rsidRDefault="00F103F9" w:rsidP="00F103F9">
      <w:pPr>
        <w:spacing w:before="0"/>
        <w:rPr>
          <w:rFonts w:cs="Arial"/>
          <w:noProof/>
          <w:lang w:val="ru-RU"/>
        </w:rPr>
      </w:pPr>
      <w:r w:rsidRPr="002D428D">
        <w:rPr>
          <w:rFonts w:cs="Arial"/>
          <w:noProof/>
          <w:lang w:val="sr-Cyrl-RS"/>
        </w:rPr>
        <w:t>Уколико две или више понуда им</w:t>
      </w:r>
      <w:r w:rsidR="00D242CF">
        <w:rPr>
          <w:rFonts w:cs="Arial"/>
          <w:noProof/>
          <w:lang w:val="sr-Cyrl-RS"/>
        </w:rPr>
        <w:t>ају исту најнижу понуђену цену</w:t>
      </w:r>
      <w:r w:rsidRPr="002D428D">
        <w:rPr>
          <w:rFonts w:cs="Arial"/>
          <w:noProof/>
          <w:lang w:val="sr-Cyrl-RS"/>
        </w:rPr>
        <w:t xml:space="preserve"> најповољнија понуда биће изабрана путем жреба.</w:t>
      </w: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Default="009E45DF" w:rsidP="00F103F9">
      <w:pPr>
        <w:spacing w:before="0"/>
        <w:rPr>
          <w:rFonts w:eastAsia="TimesNewRomanPSMT" w:cs="Arial"/>
          <w:bCs/>
          <w:lang w:val="sr-Cyrl-RS"/>
        </w:rPr>
      </w:pPr>
    </w:p>
    <w:p w14:paraId="2F58A843" w14:textId="77777777" w:rsidR="00D242CF" w:rsidRDefault="00D242CF" w:rsidP="00F103F9">
      <w:pPr>
        <w:spacing w:before="0"/>
        <w:rPr>
          <w:rFonts w:eastAsia="TimesNewRomanPSMT" w:cs="Arial"/>
          <w:bCs/>
          <w:lang w:val="sr-Cyrl-RS"/>
        </w:rPr>
      </w:pPr>
    </w:p>
    <w:p w14:paraId="773BE5F5" w14:textId="77777777" w:rsidR="00D242CF" w:rsidRPr="002D428D" w:rsidRDefault="00D242C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lastRenderedPageBreak/>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200"/>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9E73E0">
      <w:pPr>
        <w:pStyle w:val="KDPodnaslov2"/>
        <w:numPr>
          <w:ilvl w:val="1"/>
          <w:numId w:val="19"/>
        </w:numPr>
        <w:spacing w:before="0"/>
        <w:jc w:val="both"/>
        <w:rPr>
          <w:rFonts w:cs="Arial"/>
          <w:lang w:val="ru-RU"/>
        </w:rPr>
      </w:pPr>
      <w:bookmarkStart w:id="203" w:name="_Toc441651577"/>
      <w:bookmarkStart w:id="204" w:name="_Toc442559888"/>
      <w:r w:rsidRPr="002D428D">
        <w:rPr>
          <w:rFonts w:cs="Arial"/>
          <w:lang w:val="ru-RU"/>
        </w:rPr>
        <w:t>Језик на којем понуда мора бити састављена</w:t>
      </w:r>
      <w:bookmarkEnd w:id="203"/>
      <w:bookmarkEnd w:id="204"/>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9E73E0">
      <w:pPr>
        <w:pStyle w:val="KDPodnaslov2"/>
        <w:numPr>
          <w:ilvl w:val="1"/>
          <w:numId w:val="19"/>
        </w:numPr>
        <w:spacing w:before="0"/>
        <w:jc w:val="both"/>
        <w:rPr>
          <w:rFonts w:cs="Arial"/>
        </w:rPr>
      </w:pPr>
      <w:bookmarkStart w:id="205" w:name="_Toc441651578"/>
      <w:bookmarkStart w:id="206"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5"/>
      <w:bookmarkEnd w:id="206"/>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7BD6158"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00F72BE4">
        <w:rPr>
          <w:rFonts w:cs="Arial"/>
          <w:b/>
          <w:lang w:val="sr-Latn-RS"/>
        </w:rPr>
        <w:t xml:space="preserve"> </w:t>
      </w:r>
      <w:r w:rsidR="00F72BE4">
        <w:rPr>
          <w:rFonts w:cs="Arial"/>
          <w:b/>
        </w:rPr>
        <w:t>JA</w:t>
      </w:r>
      <w:r w:rsidR="00F72BE4">
        <w:rPr>
          <w:rFonts w:cs="Arial"/>
          <w:b/>
          <w:lang w:val="sr-Cyrl-RS"/>
        </w:rPr>
        <w:t>НА 2415/2019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428D">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9E73E0">
      <w:pPr>
        <w:pStyle w:val="KDPodnaslov2"/>
        <w:numPr>
          <w:ilvl w:val="1"/>
          <w:numId w:val="19"/>
        </w:numPr>
        <w:spacing w:before="0"/>
        <w:jc w:val="both"/>
        <w:rPr>
          <w:rFonts w:cs="Arial"/>
        </w:rPr>
      </w:pPr>
      <w:bookmarkStart w:id="207" w:name="_Toc441651579"/>
      <w:bookmarkStart w:id="208" w:name="_Toc442559890"/>
      <w:r w:rsidRPr="002D428D">
        <w:rPr>
          <w:rFonts w:cs="Arial"/>
        </w:rPr>
        <w:t>Обавезна садржина понуде</w:t>
      </w:r>
      <w:bookmarkEnd w:id="207"/>
      <w:bookmarkEnd w:id="208"/>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3D52104D" w14:textId="14D158A9" w:rsidR="00FE4A70" w:rsidRPr="002D428D" w:rsidRDefault="00052D76" w:rsidP="00FE4A70">
      <w:pPr>
        <w:pStyle w:val="KDNabrajanje"/>
        <w:tabs>
          <w:tab w:val="clear" w:pos="630"/>
          <w:tab w:val="num" w:pos="360"/>
        </w:tabs>
        <w:spacing w:before="0"/>
        <w:rPr>
          <w:rFonts w:cs="Arial"/>
        </w:rPr>
      </w:pPr>
      <w:r>
        <w:rPr>
          <w:rFonts w:cs="Arial"/>
          <w:lang w:val="sr-Cyrl-RS"/>
        </w:rPr>
        <w:t>О</w:t>
      </w:r>
      <w:r w:rsidR="00FE4A70" w:rsidRPr="002D428D">
        <w:rPr>
          <w:rFonts w:cs="Arial"/>
        </w:rPr>
        <w:t>брасц</w:t>
      </w:r>
      <w:r w:rsidR="00FE4A70" w:rsidRPr="002D428D">
        <w:rPr>
          <w:rFonts w:cs="Arial"/>
          <w:lang w:val="sr-Cyrl-CS"/>
        </w:rPr>
        <w:t>и</w:t>
      </w:r>
      <w:r w:rsidR="00FE4A70" w:rsidRPr="002D428D">
        <w:rPr>
          <w:rFonts w:cs="Arial"/>
        </w:rPr>
        <w:t>, изјаве и доказ</w:t>
      </w:r>
      <w:r w:rsidR="00FE4A70" w:rsidRPr="002D428D">
        <w:rPr>
          <w:rFonts w:cs="Arial"/>
          <w:lang w:val="sr-Cyrl-CS"/>
        </w:rPr>
        <w:t>и</w:t>
      </w:r>
      <w:r w:rsidR="00FE4A70" w:rsidRPr="002D428D">
        <w:rPr>
          <w:rFonts w:cs="Arial"/>
        </w:rPr>
        <w:t xml:space="preserve"> одређене тачком </w:t>
      </w:r>
      <w:r w:rsidR="00FE4A70" w:rsidRPr="002D428D">
        <w:rPr>
          <w:rFonts w:cs="Arial"/>
          <w:lang w:val="sr-Cyrl-RS"/>
        </w:rPr>
        <w:t>6</w:t>
      </w:r>
      <w:r w:rsidR="00FE4A70" w:rsidRPr="002D428D">
        <w:rPr>
          <w:rFonts w:cs="Arial"/>
        </w:rPr>
        <w:t>.</w:t>
      </w:r>
      <w:r w:rsidR="00FE4A70" w:rsidRPr="002D428D">
        <w:rPr>
          <w:rFonts w:cs="Arial"/>
          <w:lang w:val="sr-Cyrl-CS"/>
        </w:rPr>
        <w:t>9</w:t>
      </w:r>
      <w:r w:rsidR="00FE4A70" w:rsidRPr="002D428D">
        <w:rPr>
          <w:rFonts w:cs="Arial"/>
        </w:rPr>
        <w:t xml:space="preserve"> или </w:t>
      </w:r>
      <w:r w:rsidR="00FE4A70" w:rsidRPr="002D428D">
        <w:rPr>
          <w:rFonts w:cs="Arial"/>
          <w:lang w:val="sr-Cyrl-RS"/>
        </w:rPr>
        <w:t>6</w:t>
      </w:r>
      <w:r w:rsidR="00FE4A70" w:rsidRPr="002D428D">
        <w:rPr>
          <w:rFonts w:cs="Arial"/>
        </w:rPr>
        <w:t>.1</w:t>
      </w:r>
      <w:r w:rsidR="00FE4A70" w:rsidRPr="002D428D">
        <w:rPr>
          <w:rFonts w:cs="Arial"/>
          <w:lang w:val="sr-Cyrl-CS"/>
        </w:rPr>
        <w:t>0</w:t>
      </w:r>
      <w:r w:rsidR="00FE4A70"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77777777" w:rsidR="009D2E0C" w:rsidRPr="002D428D" w:rsidRDefault="009D2E0C" w:rsidP="009D2E0C">
      <w:pPr>
        <w:pStyle w:val="KDNabrajanje"/>
        <w:numPr>
          <w:ilvl w:val="0"/>
          <w:numId w:val="0"/>
        </w:numPr>
        <w:ind w:left="284"/>
        <w:rPr>
          <w:rFonts w:cs="Arial"/>
          <w:lang w:val="sr-Cyrl-RS"/>
        </w:rPr>
      </w:pPr>
      <w:bookmarkStart w:id="209" w:name="_Toc441651580"/>
      <w:bookmarkStart w:id="210" w:name="_Toc442559891"/>
      <w:r w:rsidRPr="002D428D">
        <w:rPr>
          <w:rFonts w:cs="Arial"/>
          <w:b/>
          <w:lang w:val="sr-Cyrl-RS"/>
        </w:rPr>
        <w:t>•</w:t>
      </w:r>
      <w:r w:rsidRPr="002D428D">
        <w:rPr>
          <w:rFonts w:cs="Arial"/>
          <w:b/>
          <w:lang w:val="sr-Cyrl-RS"/>
        </w:rPr>
        <w:tab/>
      </w:r>
      <w:r w:rsidRPr="002D428D">
        <w:rPr>
          <w:rFonts w:cs="Arial"/>
          <w:lang w:val="sr-Cyrl-RS"/>
        </w:rPr>
        <w:t>Овлашћење за потписника (ако не потписује заступник)</w:t>
      </w:r>
    </w:p>
    <w:p w14:paraId="03B5DA2B" w14:textId="394AFBA5" w:rsidR="00AF45CE" w:rsidRPr="002D428D" w:rsidRDefault="009D2E0C" w:rsidP="009D2E0C">
      <w:pPr>
        <w:pStyle w:val="KDNabrajanje"/>
        <w:numPr>
          <w:ilvl w:val="0"/>
          <w:numId w:val="0"/>
        </w:numPr>
        <w:ind w:left="284"/>
        <w:rPr>
          <w:rFonts w:cs="Arial"/>
          <w:lang w:val="sr-Cyrl-RS"/>
        </w:rPr>
      </w:pPr>
      <w:r w:rsidRPr="002D428D">
        <w:rPr>
          <w:rFonts w:cs="Arial"/>
          <w:lang w:val="sr-Cyrl-RS"/>
        </w:rPr>
        <w:t>•</w:t>
      </w:r>
      <w:r w:rsidRPr="002D428D">
        <w:rPr>
          <w:rFonts w:cs="Arial"/>
          <w:lang w:val="sr-Cyrl-RS"/>
        </w:rPr>
        <w:tab/>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9"/>
      <w:bookmarkEnd w:id="210"/>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9E73E0">
      <w:pPr>
        <w:pStyle w:val="KDPodnaslov2"/>
        <w:numPr>
          <w:ilvl w:val="1"/>
          <w:numId w:val="19"/>
        </w:numPr>
        <w:spacing w:before="0"/>
        <w:jc w:val="both"/>
        <w:rPr>
          <w:rFonts w:cs="Arial"/>
        </w:rPr>
      </w:pPr>
      <w:bookmarkStart w:id="211" w:name="_Toc441651581"/>
      <w:bookmarkStart w:id="212" w:name="_Toc442559892"/>
      <w:r w:rsidRPr="002D428D">
        <w:rPr>
          <w:rFonts w:cs="Arial"/>
        </w:rPr>
        <w:t>Начин подношења понуде</w:t>
      </w:r>
      <w:bookmarkEnd w:id="211"/>
      <w:bookmarkEnd w:id="212"/>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9E73E0">
      <w:pPr>
        <w:pStyle w:val="KDPodnaslov2"/>
        <w:numPr>
          <w:ilvl w:val="1"/>
          <w:numId w:val="19"/>
        </w:numPr>
        <w:spacing w:before="0"/>
        <w:jc w:val="both"/>
        <w:rPr>
          <w:rFonts w:cs="Arial"/>
        </w:rPr>
      </w:pPr>
      <w:bookmarkStart w:id="213" w:name="_Toc441651582"/>
      <w:bookmarkStart w:id="214" w:name="_Toc442559893"/>
      <w:r w:rsidRPr="002D428D">
        <w:rPr>
          <w:rFonts w:cs="Arial"/>
        </w:rPr>
        <w:t>Измена, допуна и опозив понуде</w:t>
      </w:r>
      <w:bookmarkEnd w:id="213"/>
      <w:bookmarkEnd w:id="214"/>
    </w:p>
    <w:p w14:paraId="12E3E1F2" w14:textId="214A1736"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06F597BF"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9E73E0">
      <w:pPr>
        <w:pStyle w:val="KDPodnaslov2"/>
        <w:numPr>
          <w:ilvl w:val="1"/>
          <w:numId w:val="19"/>
        </w:numPr>
        <w:spacing w:before="0"/>
        <w:jc w:val="both"/>
        <w:rPr>
          <w:rFonts w:cs="Arial"/>
        </w:rPr>
      </w:pPr>
      <w:bookmarkStart w:id="215" w:name="_Toc441651583"/>
      <w:bookmarkStart w:id="216" w:name="_Toc442559894"/>
      <w:r w:rsidRPr="002D428D">
        <w:rPr>
          <w:rFonts w:cs="Arial"/>
          <w:lang w:val="ru-RU"/>
        </w:rPr>
        <w:t>П</w:t>
      </w:r>
      <w:r w:rsidRPr="002D428D">
        <w:rPr>
          <w:rFonts w:cs="Arial"/>
        </w:rPr>
        <w:t>артије</w:t>
      </w:r>
      <w:bookmarkEnd w:id="215"/>
      <w:bookmarkEnd w:id="216"/>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9E73E0">
      <w:pPr>
        <w:pStyle w:val="KDPodnaslov2"/>
        <w:numPr>
          <w:ilvl w:val="1"/>
          <w:numId w:val="19"/>
        </w:numPr>
        <w:spacing w:before="0"/>
        <w:jc w:val="both"/>
        <w:rPr>
          <w:rFonts w:cs="Arial"/>
        </w:rPr>
      </w:pPr>
      <w:bookmarkStart w:id="217" w:name="_Toc441651584"/>
      <w:bookmarkStart w:id="218" w:name="_Toc442559895"/>
      <w:r w:rsidRPr="002D428D">
        <w:rPr>
          <w:rFonts w:cs="Arial"/>
          <w:lang w:val="sr-Cyrl-RS"/>
        </w:rPr>
        <w:t xml:space="preserve"> </w:t>
      </w:r>
      <w:r w:rsidR="008D2B23" w:rsidRPr="002D428D">
        <w:rPr>
          <w:rFonts w:cs="Arial"/>
        </w:rPr>
        <w:t>Понуда са варијантама</w:t>
      </w:r>
      <w:bookmarkEnd w:id="217"/>
      <w:bookmarkEnd w:id="218"/>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9E73E0">
      <w:pPr>
        <w:pStyle w:val="KDPodnaslov2"/>
        <w:numPr>
          <w:ilvl w:val="1"/>
          <w:numId w:val="19"/>
        </w:numPr>
        <w:spacing w:before="0"/>
        <w:jc w:val="both"/>
        <w:rPr>
          <w:rFonts w:cs="Arial"/>
        </w:rPr>
      </w:pPr>
      <w:bookmarkStart w:id="219" w:name="_Toc441651585"/>
      <w:bookmarkStart w:id="220" w:name="_Toc442559896"/>
      <w:r w:rsidRPr="002D428D">
        <w:rPr>
          <w:rFonts w:cs="Arial"/>
          <w:lang w:val="sr-Cyrl-RS"/>
        </w:rPr>
        <w:t xml:space="preserve"> </w:t>
      </w:r>
      <w:r w:rsidR="008D2B23" w:rsidRPr="002D428D">
        <w:rPr>
          <w:rFonts w:cs="Arial"/>
        </w:rPr>
        <w:t>Подношење понуде са подизвођачима</w:t>
      </w:r>
      <w:bookmarkEnd w:id="219"/>
      <w:bookmarkEnd w:id="220"/>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lastRenderedPageBreak/>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3E430923"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9E73E0">
      <w:pPr>
        <w:pStyle w:val="KDPodnaslov2"/>
        <w:numPr>
          <w:ilvl w:val="1"/>
          <w:numId w:val="19"/>
        </w:numPr>
        <w:spacing w:before="0"/>
        <w:jc w:val="both"/>
        <w:rPr>
          <w:rFonts w:cs="Arial"/>
        </w:rPr>
      </w:pPr>
      <w:bookmarkStart w:id="221" w:name="_Toc441651586"/>
      <w:bookmarkStart w:id="222" w:name="_Toc442559897"/>
      <w:r w:rsidRPr="002D428D">
        <w:rPr>
          <w:rFonts w:cs="Arial"/>
        </w:rPr>
        <w:t>Подношење заједничке понуде</w:t>
      </w:r>
      <w:bookmarkEnd w:id="221"/>
      <w:bookmarkEnd w:id="222"/>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9E73E0">
      <w:pPr>
        <w:pStyle w:val="KDPodnaslov2"/>
        <w:numPr>
          <w:ilvl w:val="1"/>
          <w:numId w:val="19"/>
        </w:numPr>
        <w:spacing w:before="0"/>
        <w:jc w:val="both"/>
        <w:rPr>
          <w:rFonts w:cs="Arial"/>
        </w:rPr>
      </w:pPr>
      <w:bookmarkStart w:id="223" w:name="_Toc441651587"/>
      <w:bookmarkStart w:id="224" w:name="_Toc442559898"/>
      <w:r w:rsidRPr="002D428D">
        <w:rPr>
          <w:rFonts w:cs="Arial"/>
        </w:rPr>
        <w:t>Понуђена цена</w:t>
      </w:r>
      <w:bookmarkEnd w:id="223"/>
      <w:bookmarkEnd w:id="224"/>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2CC250F8"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00C9019C" w:rsidRPr="002D428D">
        <w:rPr>
          <w:rFonts w:cs="Arial"/>
          <w:lang w:val="ru-RU"/>
        </w:rPr>
        <w:t>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lastRenderedPageBreak/>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ACF53FB" w14:textId="77777777" w:rsidR="009E42D9" w:rsidRPr="002D428D" w:rsidRDefault="009E42D9" w:rsidP="00D813FB">
      <w:pPr>
        <w:rPr>
          <w:rFonts w:eastAsia="Arial Unicode MS" w:cs="Arial"/>
          <w:b/>
          <w:bCs/>
          <w:lang w:val="sr-Cyrl-RS"/>
        </w:rPr>
      </w:pPr>
      <w:bookmarkStart w:id="225" w:name="_Toc441651588"/>
      <w:bookmarkStart w:id="226" w:name="_Toc442559899"/>
    </w:p>
    <w:p w14:paraId="10829239" w14:textId="5FA3943B" w:rsidR="00FE4A70" w:rsidRPr="002D428D" w:rsidRDefault="00A32CC3" w:rsidP="00FE4A70">
      <w:pPr>
        <w:pStyle w:val="KDPodnaslov2"/>
        <w:spacing w:before="0"/>
        <w:ind w:left="450"/>
        <w:jc w:val="both"/>
        <w:rPr>
          <w:rFonts w:cs="Arial"/>
          <w:lang w:val="ru-RU"/>
        </w:rPr>
      </w:pPr>
      <w:r>
        <w:rPr>
          <w:rFonts w:cs="Arial"/>
          <w:lang w:val="sr-Cyrl-RS"/>
        </w:rPr>
        <w:t>6.11</w:t>
      </w:r>
      <w:r w:rsidR="00FE4A70" w:rsidRPr="002D428D">
        <w:rPr>
          <w:rFonts w:cs="Arial"/>
          <w:lang w:val="sr-Cyrl-RS"/>
        </w:rPr>
        <w:t>.</w:t>
      </w:r>
      <w:r w:rsidR="00FE4A70"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730003F1" w:rsidR="00FE4A70" w:rsidRDefault="00A32CC3" w:rsidP="009E73E0">
      <w:pPr>
        <w:pStyle w:val="KDPodnaslov2"/>
        <w:numPr>
          <w:ilvl w:val="1"/>
          <w:numId w:val="20"/>
        </w:numPr>
        <w:spacing w:before="0"/>
        <w:jc w:val="both"/>
        <w:rPr>
          <w:rFonts w:cs="Arial"/>
          <w:lang w:val="sr-Cyrl-RS" w:eastAsia="ar-SA"/>
        </w:rPr>
      </w:pPr>
      <w:r>
        <w:rPr>
          <w:rFonts w:cs="Arial"/>
          <w:lang w:val="sr-Cyrl-RS" w:eastAsia="ar-SA"/>
        </w:rPr>
        <w:t>2</w:t>
      </w:r>
      <w:r w:rsidR="00FE4A70" w:rsidRPr="002D428D">
        <w:rPr>
          <w:rFonts w:cs="Arial"/>
          <w:lang w:val="sr-Cyrl-RS" w:eastAsia="ar-SA"/>
        </w:rPr>
        <w:t>.</w:t>
      </w:r>
      <w:r w:rsidR="00FE4A70" w:rsidRPr="002D428D">
        <w:rPr>
          <w:rFonts w:cs="Arial"/>
          <w:lang w:eastAsia="ar-SA"/>
        </w:rPr>
        <w:t xml:space="preserve">Рок </w:t>
      </w:r>
      <w:r w:rsidR="00FE4A70" w:rsidRPr="002D428D">
        <w:rPr>
          <w:rFonts w:cs="Arial"/>
          <w:lang w:val="sr-Cyrl-RS" w:eastAsia="ar-SA"/>
        </w:rPr>
        <w:t>извршења услуга</w:t>
      </w:r>
    </w:p>
    <w:bookmarkEnd w:id="225"/>
    <w:bookmarkEnd w:id="226"/>
    <w:p w14:paraId="01F5406C" w14:textId="38B2DA95"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7A689055" w14:textId="77777777" w:rsidR="002420C4" w:rsidRPr="002D428D" w:rsidRDefault="002420C4" w:rsidP="00727595">
      <w:pPr>
        <w:tabs>
          <w:tab w:val="left" w:pos="720"/>
          <w:tab w:val="num" w:pos="1260"/>
        </w:tabs>
        <w:spacing w:before="0"/>
        <w:rPr>
          <w:rFonts w:cs="Arial"/>
          <w:b/>
          <w:lang w:val="sr-Cyrl-CS"/>
        </w:rPr>
      </w:pPr>
    </w:p>
    <w:p w14:paraId="2701A876" w14:textId="4FE7A91A" w:rsidR="003F3297" w:rsidRPr="002D428D" w:rsidRDefault="00A32CC3" w:rsidP="003F3297">
      <w:pPr>
        <w:pStyle w:val="KDPodnaslov2"/>
        <w:spacing w:before="0"/>
        <w:ind w:left="450"/>
        <w:jc w:val="both"/>
        <w:rPr>
          <w:rFonts w:cs="Arial"/>
          <w:lang w:val="ru-RU"/>
        </w:rPr>
      </w:pPr>
      <w:r>
        <w:rPr>
          <w:rFonts w:cs="Arial"/>
          <w:lang w:val="sr-Cyrl-RS"/>
        </w:rPr>
        <w:t>6.13</w:t>
      </w:r>
      <w:r w:rsidR="003F3297" w:rsidRPr="002D428D">
        <w:rPr>
          <w:rFonts w:cs="Arial"/>
          <w:lang w:val="sr-Cyrl-RS"/>
        </w:rPr>
        <w:t>.</w:t>
      </w:r>
      <w:r w:rsidR="003F3297"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7" w:name="_Toc441651589"/>
      <w:bookmarkStart w:id="228"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206F0F64"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420C4">
        <w:rPr>
          <w:rFonts w:cs="Arial"/>
          <w:lang w:val="ru-RU"/>
        </w:rPr>
        <w:t xml:space="preserve"> Балканска 13,</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4940E9E8" w:rsidR="003F3297" w:rsidRPr="002D428D" w:rsidRDefault="00A32CC3" w:rsidP="003F3297">
      <w:pPr>
        <w:pStyle w:val="KDPodnaslov2"/>
        <w:spacing w:before="0"/>
        <w:ind w:left="450"/>
        <w:jc w:val="both"/>
        <w:rPr>
          <w:rFonts w:cs="Arial"/>
          <w:lang w:val="ru-RU"/>
        </w:rPr>
      </w:pPr>
      <w:r>
        <w:rPr>
          <w:rFonts w:cs="Arial"/>
          <w:lang w:val="sr-Cyrl-RS"/>
        </w:rPr>
        <w:t>6.14</w:t>
      </w:r>
      <w:r w:rsidR="003F3297" w:rsidRPr="002D428D">
        <w:rPr>
          <w:rFonts w:cs="Arial"/>
          <w:lang w:val="sr-Cyrl-RS"/>
        </w:rPr>
        <w:t>.</w:t>
      </w:r>
      <w:r w:rsidR="003F3297" w:rsidRPr="002D428D">
        <w:rPr>
          <w:rFonts w:cs="Arial"/>
          <w:lang w:val="ru-RU"/>
        </w:rPr>
        <w:t>Рок важења понуде</w:t>
      </w:r>
      <w:bookmarkEnd w:id="227"/>
      <w:bookmarkEnd w:id="228"/>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2C53DDE9" w14:textId="4A5B912B" w:rsidR="003F3297" w:rsidRPr="002D428D" w:rsidRDefault="00A32CC3" w:rsidP="003F3297">
      <w:pPr>
        <w:pStyle w:val="KDPodnaslov2"/>
        <w:spacing w:before="0"/>
        <w:ind w:left="450"/>
        <w:jc w:val="both"/>
        <w:rPr>
          <w:rFonts w:cs="Arial"/>
          <w:lang w:val="ru-RU"/>
        </w:rPr>
      </w:pPr>
      <w:r>
        <w:rPr>
          <w:rFonts w:cs="Arial"/>
          <w:lang w:val="ru-RU"/>
        </w:rPr>
        <w:t>6.1</w:t>
      </w:r>
      <w:r w:rsidR="00052D76">
        <w:rPr>
          <w:rFonts w:cs="Arial"/>
          <w:lang w:val="ru-RU"/>
        </w:rPr>
        <w:t>5</w:t>
      </w:r>
      <w:r w:rsidR="003F3297" w:rsidRPr="002D428D">
        <w:rPr>
          <w:rFonts w:cs="Arial"/>
          <w:lang w:val="ru-RU"/>
        </w:rPr>
        <w:t>.Начин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78C19DB5" w:rsidR="003F3297" w:rsidRPr="002D428D" w:rsidRDefault="00A32CC3" w:rsidP="003F3297">
      <w:pPr>
        <w:pStyle w:val="KDPodnaslov2"/>
        <w:spacing w:before="0"/>
        <w:jc w:val="both"/>
        <w:rPr>
          <w:rFonts w:cs="Arial"/>
          <w:lang w:val="ru-RU"/>
        </w:rPr>
      </w:pPr>
      <w:r>
        <w:rPr>
          <w:rFonts w:cs="Arial"/>
          <w:lang w:val="ru-RU"/>
        </w:rPr>
        <w:t>6.1</w:t>
      </w:r>
      <w:r w:rsidR="00052D76">
        <w:rPr>
          <w:rFonts w:cs="Arial"/>
          <w:lang w:val="ru-RU"/>
        </w:rPr>
        <w:t>6</w:t>
      </w:r>
      <w:r w:rsidR="003F3297" w:rsidRPr="002D428D">
        <w:rPr>
          <w:rFonts w:cs="Arial"/>
          <w:lang w:val="ru-RU"/>
        </w:rPr>
        <w:t>.Поштовање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52EFBDDE" w:rsidR="003F3297" w:rsidRPr="002D428D" w:rsidRDefault="00A32CC3" w:rsidP="00B278F7">
      <w:pPr>
        <w:pStyle w:val="KDPodnaslov2"/>
        <w:spacing w:before="0"/>
        <w:jc w:val="both"/>
        <w:rPr>
          <w:rFonts w:cs="Arial"/>
          <w:lang w:val="ru-RU"/>
        </w:rPr>
      </w:pPr>
      <w:r>
        <w:rPr>
          <w:rFonts w:cs="Arial"/>
          <w:lang w:val="sr-Cyrl-RS"/>
        </w:rPr>
        <w:t>6.1</w:t>
      </w:r>
      <w:r w:rsidR="00052D76">
        <w:rPr>
          <w:rFonts w:cs="Arial"/>
          <w:lang w:val="sr-Cyrl-RS"/>
        </w:rPr>
        <w:t>7</w:t>
      </w:r>
      <w:r w:rsidR="003F3297" w:rsidRPr="002D428D">
        <w:rPr>
          <w:rFonts w:cs="Arial"/>
          <w:lang w:val="sr-Cyrl-RS"/>
        </w:rPr>
        <w:t>.</w:t>
      </w:r>
      <w:r w:rsidR="003F3297"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75E497E0" w:rsidR="003F3297" w:rsidRPr="002D428D" w:rsidRDefault="00A32CC3" w:rsidP="00B278F7">
      <w:pPr>
        <w:pStyle w:val="KDPodnaslov2"/>
        <w:spacing w:before="0"/>
        <w:jc w:val="both"/>
        <w:rPr>
          <w:rFonts w:cs="Arial"/>
          <w:lang w:val="ru-RU"/>
        </w:rPr>
      </w:pPr>
      <w:r>
        <w:rPr>
          <w:rFonts w:cs="Arial"/>
          <w:lang w:val="ru-RU"/>
        </w:rPr>
        <w:t>6.1</w:t>
      </w:r>
      <w:r w:rsidR="00052D76">
        <w:rPr>
          <w:rFonts w:cs="Arial"/>
          <w:lang w:val="ru-RU"/>
        </w:rPr>
        <w:t>8</w:t>
      </w:r>
      <w:r w:rsidR="003F3297" w:rsidRPr="002D428D">
        <w:rPr>
          <w:rFonts w:cs="Arial"/>
          <w:lang w:val="ru-RU"/>
        </w:rPr>
        <w:t>.Начело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5ECEC18F" w:rsidR="003F3297" w:rsidRPr="002D428D" w:rsidRDefault="00A32CC3" w:rsidP="00B278F7">
      <w:pPr>
        <w:pStyle w:val="KDPodnaslov2"/>
        <w:spacing w:before="0"/>
        <w:jc w:val="both"/>
        <w:rPr>
          <w:rFonts w:cs="Arial"/>
          <w:lang w:val="ru-RU"/>
        </w:rPr>
      </w:pPr>
      <w:bookmarkStart w:id="229" w:name="_Toc441651602"/>
      <w:bookmarkStart w:id="230" w:name="_Toc442559913"/>
      <w:r>
        <w:rPr>
          <w:rFonts w:cs="Arial"/>
          <w:lang w:val="sr-Cyrl-RS"/>
        </w:rPr>
        <w:t>6.20</w:t>
      </w:r>
      <w:r w:rsidR="0051602B" w:rsidRPr="002D428D">
        <w:rPr>
          <w:rFonts w:cs="Arial"/>
          <w:lang w:val="sr-Cyrl-RS"/>
        </w:rPr>
        <w:t>.</w:t>
      </w:r>
      <w:r w:rsidR="003F3297" w:rsidRPr="002D428D">
        <w:rPr>
          <w:rFonts w:cs="Arial"/>
          <w:lang w:val="ru-RU"/>
        </w:rPr>
        <w:t>Додатне информације и објашњења</w:t>
      </w:r>
      <w:bookmarkEnd w:id="229"/>
      <w:bookmarkEnd w:id="230"/>
    </w:p>
    <w:p w14:paraId="50EE7567" w14:textId="1280245C"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D4D08" w:rsidRPr="002420C4">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hyperlink r:id="rId170" w:history="1">
        <w:r w:rsidR="00BD6D70">
          <w:rPr>
            <w:rStyle w:val="Hyperlink"/>
            <w:rFonts w:cs="Arial"/>
            <w:b/>
            <w:color w:val="auto"/>
          </w:rPr>
          <w:t>slavoljub.stokic</w:t>
        </w:r>
        <w:r w:rsidR="002420C4" w:rsidRPr="00B21608">
          <w:rPr>
            <w:rStyle w:val="Hyperlink"/>
            <w:rFonts w:cs="Arial"/>
            <w:b/>
            <w:color w:val="auto"/>
            <w:lang w:val="ru-RU"/>
          </w:rPr>
          <w:t>@te-ko.rs</w:t>
        </w:r>
      </w:hyperlink>
      <w:r w:rsidRPr="002420C4">
        <w:rPr>
          <w:rFonts w:cs="Arial"/>
          <w:b/>
          <w:lang w:val="ru-RU"/>
        </w:rPr>
        <w:t>,</w:t>
      </w:r>
      <w:r w:rsidRPr="002D428D">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62EACBAE" w:rsidR="003F3297" w:rsidRPr="002D428D" w:rsidRDefault="00B278F7" w:rsidP="00B278F7">
      <w:pPr>
        <w:pStyle w:val="KDPodnaslov2"/>
        <w:spacing w:before="0"/>
        <w:jc w:val="both"/>
        <w:rPr>
          <w:rFonts w:cs="Arial"/>
          <w:lang w:val="ru-RU"/>
        </w:rPr>
      </w:pPr>
      <w:bookmarkStart w:id="231" w:name="_Toc441651603"/>
      <w:bookmarkStart w:id="232" w:name="_Toc442559914"/>
      <w:r w:rsidRPr="002D428D">
        <w:rPr>
          <w:rFonts w:cs="Arial"/>
          <w:lang w:val="ru-RU"/>
        </w:rPr>
        <w:lastRenderedPageBreak/>
        <w:t>6.2</w:t>
      </w:r>
      <w:r w:rsidR="00052D76">
        <w:rPr>
          <w:rFonts w:cs="Arial"/>
          <w:lang w:val="ru-RU"/>
        </w:rPr>
        <w:t>0</w:t>
      </w:r>
      <w:r w:rsidR="0051602B" w:rsidRPr="002D428D">
        <w:rPr>
          <w:rFonts w:cs="Arial"/>
          <w:lang w:val="ru-RU"/>
        </w:rPr>
        <w:t>.</w:t>
      </w:r>
      <w:r w:rsidR="003F3297" w:rsidRPr="002D428D">
        <w:rPr>
          <w:rFonts w:cs="Arial"/>
          <w:lang w:val="ru-RU"/>
        </w:rPr>
        <w:t>Трошкови понуде</w:t>
      </w:r>
      <w:bookmarkEnd w:id="231"/>
      <w:bookmarkEnd w:id="232"/>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2E3E59BC"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37655737"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1</w:t>
      </w:r>
      <w:r w:rsidR="0051602B" w:rsidRPr="002D428D">
        <w:rPr>
          <w:rFonts w:cs="Arial"/>
          <w:lang w:val="sr-Latn-RS"/>
        </w:rPr>
        <w:t>.</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485FFE40" w:rsidR="003F3297" w:rsidRPr="002D428D" w:rsidRDefault="00A32CC3" w:rsidP="0051602B">
      <w:pPr>
        <w:pStyle w:val="KDPodnaslov2"/>
        <w:spacing w:before="0"/>
        <w:jc w:val="both"/>
        <w:rPr>
          <w:rFonts w:cs="Arial"/>
          <w:lang w:val="ru-RU"/>
        </w:rPr>
      </w:pPr>
      <w:bookmarkStart w:id="233" w:name="_Toc442559917"/>
      <w:bookmarkStart w:id="234" w:name="_Toc441651606"/>
      <w:r>
        <w:rPr>
          <w:rFonts w:cs="Arial"/>
          <w:lang w:val="ru-RU"/>
        </w:rPr>
        <w:t>6.2</w:t>
      </w:r>
      <w:r w:rsidR="00052D76">
        <w:rPr>
          <w:rFonts w:cs="Arial"/>
          <w:lang w:val="ru-RU"/>
        </w:rPr>
        <w:t>2</w:t>
      </w:r>
      <w:r w:rsidR="0051602B" w:rsidRPr="002D428D">
        <w:rPr>
          <w:rFonts w:cs="Arial"/>
          <w:lang w:val="ru-RU"/>
        </w:rPr>
        <w:t>.</w:t>
      </w:r>
      <w:r w:rsidR="003F3297" w:rsidRPr="002D428D">
        <w:rPr>
          <w:rFonts w:cs="Arial"/>
          <w:lang w:val="ru-RU"/>
        </w:rPr>
        <w:t>Разлози за одбијање понуде</w:t>
      </w:r>
      <w:bookmarkEnd w:id="233"/>
      <w:r w:rsidR="003F3297" w:rsidRPr="002D428D">
        <w:rPr>
          <w:rFonts w:cs="Arial"/>
          <w:lang w:val="ru-RU"/>
        </w:rPr>
        <w:t xml:space="preserve"> </w:t>
      </w:r>
      <w:bookmarkEnd w:id="234"/>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7A9EB837" w14:textId="77777777" w:rsidR="003F3297" w:rsidRPr="002D428D" w:rsidRDefault="003F3297" w:rsidP="009E73E0">
      <w:pPr>
        <w:pStyle w:val="KDNabrajanje"/>
        <w:numPr>
          <w:ilvl w:val="0"/>
          <w:numId w:val="18"/>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9E73E0">
      <w:pPr>
        <w:pStyle w:val="KDNabrajanje"/>
        <w:numPr>
          <w:ilvl w:val="0"/>
          <w:numId w:val="18"/>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7B8B5765"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3</w:t>
      </w:r>
      <w:r w:rsidR="0051602B" w:rsidRPr="002D428D">
        <w:rPr>
          <w:rFonts w:cs="Arial"/>
          <w:lang w:val="sr-Latn-RS"/>
        </w:rPr>
        <w:t>.</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68134303" w:rsidR="003F3297" w:rsidRPr="002D428D" w:rsidRDefault="00A32CC3" w:rsidP="0051602B">
      <w:pPr>
        <w:pStyle w:val="KDPodnaslov2"/>
        <w:spacing w:before="0"/>
        <w:jc w:val="both"/>
        <w:rPr>
          <w:rFonts w:cs="Arial"/>
          <w:lang w:val="ru-RU"/>
        </w:rPr>
      </w:pPr>
      <w:bookmarkStart w:id="235" w:name="_Toc441651607"/>
      <w:bookmarkStart w:id="236" w:name="_Toc442559918"/>
      <w:r>
        <w:rPr>
          <w:rFonts w:cs="Arial"/>
          <w:lang w:val="sr-Latn-RS"/>
        </w:rPr>
        <w:t>6.2</w:t>
      </w:r>
      <w:r w:rsidR="00052D76">
        <w:rPr>
          <w:rFonts w:cs="Arial"/>
          <w:lang w:val="sr-Cyrl-RS"/>
        </w:rPr>
        <w:t>4</w:t>
      </w:r>
      <w:r w:rsidR="0051602B" w:rsidRPr="002D428D">
        <w:rPr>
          <w:rFonts w:cs="Arial"/>
          <w:lang w:val="sr-Latn-RS"/>
        </w:rPr>
        <w:t>.</w:t>
      </w:r>
      <w:r w:rsidR="003F3297" w:rsidRPr="002D428D">
        <w:rPr>
          <w:rFonts w:cs="Arial"/>
          <w:lang w:val="ru-RU"/>
        </w:rPr>
        <w:t>Негативне референце</w:t>
      </w:r>
      <w:bookmarkEnd w:id="235"/>
      <w:bookmarkEnd w:id="236"/>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lastRenderedPageBreak/>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37" w:name="_Toc441651608"/>
      <w:bookmarkStart w:id="238" w:name="_Toc442559919"/>
    </w:p>
    <w:p w14:paraId="4E8AA0AF" w14:textId="5622C4C7" w:rsidR="003F3297" w:rsidRPr="002D428D" w:rsidRDefault="00A32CC3" w:rsidP="0051602B">
      <w:pPr>
        <w:pStyle w:val="KDPodnaslov2"/>
        <w:spacing w:before="0"/>
        <w:ind w:left="450"/>
        <w:jc w:val="both"/>
        <w:rPr>
          <w:rFonts w:cs="Arial"/>
          <w:lang w:val="ru-RU"/>
        </w:rPr>
      </w:pPr>
      <w:r>
        <w:rPr>
          <w:rFonts w:cs="Arial"/>
          <w:lang w:val="ru-RU"/>
        </w:rPr>
        <w:t>6.2</w:t>
      </w:r>
      <w:r w:rsidR="00052D76">
        <w:rPr>
          <w:rFonts w:cs="Arial"/>
          <w:lang w:val="ru-RU"/>
        </w:rPr>
        <w:t>5</w:t>
      </w:r>
      <w:r w:rsidR="0051602B" w:rsidRPr="002D428D">
        <w:rPr>
          <w:rFonts w:cs="Arial"/>
          <w:lang w:val="ru-RU"/>
        </w:rPr>
        <w:t>.</w:t>
      </w:r>
      <w:r w:rsidR="003F3297" w:rsidRPr="002D428D">
        <w:rPr>
          <w:rFonts w:cs="Arial"/>
          <w:lang w:val="ru-RU"/>
        </w:rPr>
        <w:t>Увид у документацију</w:t>
      </w:r>
      <w:bookmarkEnd w:id="237"/>
      <w:bookmarkEnd w:id="238"/>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39" w:name="_Toc441651609"/>
      <w:bookmarkStart w:id="240" w:name="_Toc442559920"/>
    </w:p>
    <w:p w14:paraId="378A3AEC" w14:textId="577925C1" w:rsidR="003F3297" w:rsidRPr="002D428D" w:rsidRDefault="00A32CC3" w:rsidP="00B278F7">
      <w:pPr>
        <w:pStyle w:val="KDPodnaslov2"/>
        <w:spacing w:before="0"/>
        <w:jc w:val="both"/>
        <w:rPr>
          <w:rFonts w:cs="Arial"/>
          <w:lang w:val="ru-RU"/>
        </w:rPr>
      </w:pPr>
      <w:r>
        <w:rPr>
          <w:rFonts w:cs="Arial"/>
          <w:lang w:val="sr-Latn-RS"/>
        </w:rPr>
        <w:t>6.2</w:t>
      </w:r>
      <w:r w:rsidR="00052D76">
        <w:rPr>
          <w:rFonts w:cs="Arial"/>
          <w:lang w:val="sr-Cyrl-RS"/>
        </w:rPr>
        <w:t>6</w:t>
      </w:r>
      <w:r w:rsidR="0051602B" w:rsidRPr="002D428D">
        <w:rPr>
          <w:rFonts w:cs="Arial"/>
          <w:lang w:val="sr-Latn-RS"/>
        </w:rPr>
        <w:t>.</w:t>
      </w:r>
      <w:r w:rsidR="003F3297" w:rsidRPr="002D428D">
        <w:rPr>
          <w:rFonts w:cs="Arial"/>
          <w:lang w:val="ru-RU"/>
        </w:rPr>
        <w:t>Заштита права понуђача</w:t>
      </w:r>
      <w:bookmarkEnd w:id="239"/>
      <w:bookmarkEnd w:id="240"/>
    </w:p>
    <w:p w14:paraId="0F02B96C" w14:textId="5DA4A6F4" w:rsidR="003F3297"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0D3B889F" w14:textId="77777777" w:rsidR="002420C4" w:rsidRPr="002D428D" w:rsidRDefault="002420C4" w:rsidP="003F3297">
      <w:pPr>
        <w:rPr>
          <w:rFonts w:cs="Arial"/>
          <w:lang w:val="ru-RU"/>
        </w:rPr>
      </w:pP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26FD27C2"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бр.5-7, 12208 Костолац,</w:t>
      </w:r>
      <w:r w:rsidRPr="002D428D">
        <w:rPr>
          <w:rFonts w:cs="Arial"/>
          <w:lang w:val="ru-RU" w:bidi="en-US"/>
        </w:rPr>
        <w:t xml:space="preserve"> са назнаком Захтев за заштиту права за </w:t>
      </w:r>
      <w:r w:rsidR="00ED4D08" w:rsidRPr="002420C4">
        <w:rPr>
          <w:rFonts w:cs="Arial"/>
          <w:b/>
          <w:lang w:val="ru-RU" w:bidi="en-US"/>
        </w:rPr>
        <w:t>ЈН/</w:t>
      </w:r>
      <w:r w:rsidR="002C34AE">
        <w:rPr>
          <w:rFonts w:cs="Arial"/>
          <w:b/>
          <w:lang w:val="ru-RU" w:bidi="en-US"/>
        </w:rPr>
        <w:t>3100/</w:t>
      </w:r>
      <w:r w:rsidR="00E1131E">
        <w:rPr>
          <w:rFonts w:cs="Arial"/>
          <w:b/>
          <w:lang w:val="ru-RU" w:bidi="en-US"/>
        </w:rPr>
        <w:t>0273</w:t>
      </w:r>
      <w:r w:rsidR="002C34AE">
        <w:rPr>
          <w:rFonts w:cs="Arial"/>
          <w:b/>
          <w:lang w:val="ru-RU" w:bidi="en-US"/>
        </w:rPr>
        <w:t>/2019</w:t>
      </w:r>
      <w:r w:rsidRPr="002D428D">
        <w:rPr>
          <w:rFonts w:cs="Arial"/>
          <w:lang w:val="ru-RU" w:bidi="en-US"/>
        </w:rPr>
        <w:t>, а копија се истовремено доставља Републичкој комисији.</w:t>
      </w:r>
    </w:p>
    <w:p w14:paraId="44754C6C" w14:textId="60832C6C"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BD6D70">
        <w:rPr>
          <w:rFonts w:cs="Arial"/>
          <w:b/>
          <w:lang w:bidi="en-US"/>
        </w:rPr>
        <w:t>slavoljub.stokic</w:t>
      </w:r>
      <w:r w:rsidRPr="002420C4">
        <w:rPr>
          <w:rFonts w:cs="Arial"/>
          <w:b/>
          <w:lang w:val="ru-RU" w:bidi="en-US"/>
        </w:rPr>
        <w:t>@</w:t>
      </w:r>
      <w:r w:rsidRPr="002420C4">
        <w:rPr>
          <w:rFonts w:cs="Arial"/>
          <w:b/>
          <w:lang w:bidi="en-US"/>
        </w:rPr>
        <w:t>te</w:t>
      </w:r>
      <w:r w:rsidRPr="002420C4">
        <w:rPr>
          <w:rFonts w:cs="Arial"/>
          <w:b/>
          <w:lang w:val="ru-RU" w:bidi="en-US"/>
        </w:rPr>
        <w:t>-</w:t>
      </w:r>
      <w:r w:rsidRPr="002420C4">
        <w:rPr>
          <w:rFonts w:cs="Arial"/>
          <w:b/>
          <w:lang w:bidi="en-US"/>
        </w:rPr>
        <w:t>ko</w:t>
      </w:r>
      <w:r w:rsidRPr="002420C4">
        <w:rPr>
          <w:rFonts w:cs="Arial"/>
          <w:b/>
          <w:lang w:val="ru-RU" w:bidi="en-US"/>
        </w:rPr>
        <w:t>.</w:t>
      </w:r>
      <w:r w:rsidRPr="002420C4">
        <w:rPr>
          <w:rFonts w:cs="Arial"/>
          <w:b/>
          <w:lang w:bidi="en-US"/>
        </w:rPr>
        <w:t>rs</w:t>
      </w:r>
      <w:r w:rsidRPr="002D428D">
        <w:rPr>
          <w:rFonts w:cs="Arial"/>
          <w:lang w:val="sr-Cyrl-CS" w:bidi="en-US"/>
        </w:rPr>
        <w:t>,</w:t>
      </w:r>
      <w:r w:rsidRPr="002D428D">
        <w:rPr>
          <w:rFonts w:cs="Arial"/>
          <w:lang w:val="ru-RU" w:bidi="en-US"/>
        </w:rPr>
        <w:t xml:space="preserve"> радним данима (понедељак-петак) од 7.00 до 1</w:t>
      </w:r>
      <w:r w:rsidRPr="002D428D">
        <w:rPr>
          <w:rFonts w:cs="Arial"/>
          <w:lang w:val="sr-Cyrl-RS" w:bidi="en-US"/>
        </w:rPr>
        <w:t>5</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81D450" w14:textId="77777777" w:rsidR="002420C4" w:rsidRDefault="002420C4" w:rsidP="003F3297">
      <w:pPr>
        <w:spacing w:before="0"/>
        <w:rPr>
          <w:rFonts w:cs="Arial"/>
          <w:lang w:val="ru-RU"/>
        </w:rPr>
      </w:pPr>
    </w:p>
    <w:p w14:paraId="3EBB0BC1" w14:textId="77777777" w:rsidR="002420C4" w:rsidRPr="002D428D" w:rsidRDefault="002420C4" w:rsidP="003F3297">
      <w:pPr>
        <w:spacing w:before="0"/>
        <w:rPr>
          <w:rFonts w:cs="Arial"/>
          <w:lang w:val="ru-RU"/>
        </w:rPr>
      </w:pP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7A672CC5" w:rsidR="003F3297" w:rsidRPr="002D428D"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E1131E">
        <w:rPr>
          <w:rFonts w:cs="Arial"/>
          <w:lang w:val="sr-Latn-RS"/>
        </w:rPr>
        <w:t>0273</w:t>
      </w:r>
      <w:r w:rsidR="009C1C4D">
        <w:rPr>
          <w:rFonts w:cs="Arial"/>
          <w:lang w:val="sr-Cyrl-CS"/>
        </w:rPr>
        <w:t>2019</w:t>
      </w:r>
      <w:r w:rsidRPr="002D428D">
        <w:rPr>
          <w:rFonts w:cs="Arial"/>
          <w:lang w:val="ru-RU"/>
        </w:rPr>
        <w:t xml:space="preserve">, сврха: ЗЗП, ЈП ЕПС- огранак ТЕ-КО Костолац, јн. бр. </w:t>
      </w:r>
      <w:r w:rsidR="00ED4D08" w:rsidRPr="002420C4">
        <w:rPr>
          <w:rFonts w:cs="Arial"/>
          <w:b/>
          <w:lang w:val="sr-Cyrl-CS"/>
        </w:rPr>
        <w:t>ЈН/</w:t>
      </w:r>
      <w:r w:rsidR="002C34AE">
        <w:rPr>
          <w:rFonts w:cs="Arial"/>
          <w:b/>
          <w:lang w:val="sr-Cyrl-CS"/>
        </w:rPr>
        <w:t>3100/</w:t>
      </w:r>
      <w:r w:rsidR="00E1131E">
        <w:rPr>
          <w:rFonts w:cs="Arial"/>
          <w:b/>
          <w:lang w:val="sr-Cyrl-CS"/>
        </w:rPr>
        <w:t>0273</w:t>
      </w:r>
      <w:r w:rsidR="002C34AE">
        <w:rPr>
          <w:rFonts w:cs="Arial"/>
          <w:b/>
          <w:lang w:val="sr-Cyrl-CS"/>
        </w:rPr>
        <w:t>/2019</w:t>
      </w:r>
      <w:r w:rsidRPr="002D428D">
        <w:rPr>
          <w:rFonts w:cs="Arial"/>
          <w:lang w:val="ru-RU"/>
        </w:rPr>
        <w:t xml:space="preserve">, прималац уплате: буџет Републике Србије) уплати таксу од: </w:t>
      </w: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486A4D0C" w14:textId="77777777" w:rsidR="003F3297" w:rsidRPr="002D428D"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311A9DED" w14:textId="77777777" w:rsidR="003F3297" w:rsidRPr="002D428D" w:rsidRDefault="003F3297" w:rsidP="003F3297">
      <w:pPr>
        <w:spacing w:before="0"/>
        <w:rPr>
          <w:rFonts w:cs="Arial"/>
          <w:lang w:val="ru-RU"/>
        </w:rPr>
      </w:pPr>
      <w:r w:rsidRPr="002D428D">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lastRenderedPageBreak/>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D428D" w:rsidRPr="002D428D" w14:paraId="7CDC9A7C" w14:textId="77777777" w:rsidTr="00103A95">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820"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103A95">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820"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103A95">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820"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103A95">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820"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103A95">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820"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103A95">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820"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103A95">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820"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1" w:name="_Toc441651610"/>
      <w:bookmarkStart w:id="242" w:name="_Toc442559921"/>
    </w:p>
    <w:p w14:paraId="02426BC7" w14:textId="689782F4" w:rsidR="003F3297" w:rsidRPr="002D428D" w:rsidRDefault="00A32CC3" w:rsidP="0051602B">
      <w:pPr>
        <w:pStyle w:val="KDPodnaslov2"/>
        <w:spacing w:before="0"/>
        <w:jc w:val="both"/>
        <w:rPr>
          <w:rFonts w:cs="Arial"/>
          <w:lang w:val="ru-RU"/>
        </w:rPr>
      </w:pPr>
      <w:r>
        <w:rPr>
          <w:rFonts w:cs="Arial"/>
          <w:lang w:val="sr-Latn-RS"/>
        </w:rPr>
        <w:t>6.2</w:t>
      </w:r>
      <w:r w:rsidR="00052D76">
        <w:rPr>
          <w:rFonts w:cs="Arial"/>
          <w:lang w:val="sr-Cyrl-RS"/>
        </w:rPr>
        <w:t>7</w:t>
      </w:r>
      <w:r w:rsidR="0051602B" w:rsidRPr="002D428D">
        <w:rPr>
          <w:rFonts w:cs="Arial"/>
          <w:lang w:val="sr-Latn-RS"/>
        </w:rPr>
        <w:t>.</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1"/>
      <w:bookmarkEnd w:id="242"/>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3" w:name="_Toc441651611"/>
      <w:bookmarkStart w:id="244" w:name="_Toc442559922"/>
    </w:p>
    <w:p w14:paraId="1BB9BB0A" w14:textId="4D360C65" w:rsidR="003F3297" w:rsidRPr="002D428D" w:rsidRDefault="00A32CC3" w:rsidP="0051602B">
      <w:pPr>
        <w:pStyle w:val="KDPodnaslov2"/>
        <w:spacing w:before="0"/>
        <w:jc w:val="both"/>
        <w:rPr>
          <w:rFonts w:cs="Arial"/>
          <w:lang w:val="ru-RU"/>
        </w:rPr>
      </w:pPr>
      <w:r>
        <w:rPr>
          <w:rFonts w:cs="Arial"/>
          <w:lang w:val="ru-RU"/>
        </w:rPr>
        <w:t>6.2</w:t>
      </w:r>
      <w:r w:rsidR="00052D76">
        <w:rPr>
          <w:rFonts w:cs="Arial"/>
          <w:lang w:val="ru-RU"/>
        </w:rPr>
        <w:t>8</w:t>
      </w:r>
      <w:r w:rsidR="0051602B" w:rsidRPr="002D428D">
        <w:rPr>
          <w:rFonts w:cs="Arial"/>
          <w:lang w:val="ru-RU"/>
        </w:rPr>
        <w:t>.</w:t>
      </w:r>
      <w:r w:rsidR="003F3297" w:rsidRPr="002D428D">
        <w:rPr>
          <w:rFonts w:cs="Arial"/>
          <w:lang w:val="ru-RU"/>
        </w:rPr>
        <w:t>Измене током трајања уговора</w:t>
      </w:r>
      <w:bookmarkEnd w:id="243"/>
      <w:bookmarkEnd w:id="244"/>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4A5FFC73" w14:textId="77777777" w:rsidR="002420C4" w:rsidRDefault="002420C4" w:rsidP="00882818">
      <w:pPr>
        <w:spacing w:before="0"/>
        <w:rPr>
          <w:rFonts w:cs="Arial"/>
          <w:lang w:val="ru-RU" w:eastAsia="sr-Latn-CS"/>
        </w:rPr>
      </w:pPr>
    </w:p>
    <w:p w14:paraId="29055D4F" w14:textId="77777777" w:rsidR="00052D76" w:rsidRDefault="00052D76" w:rsidP="00882818">
      <w:pPr>
        <w:spacing w:before="0"/>
        <w:rPr>
          <w:rFonts w:cs="Arial"/>
          <w:lang w:val="ru-RU" w:eastAsia="sr-Latn-CS"/>
        </w:rPr>
      </w:pPr>
    </w:p>
    <w:p w14:paraId="4DD97BA3" w14:textId="77777777" w:rsidR="00052D76" w:rsidRDefault="00052D76" w:rsidP="00882818">
      <w:pPr>
        <w:spacing w:before="0"/>
        <w:rPr>
          <w:rFonts w:cs="Arial"/>
          <w:lang w:val="ru-RU" w:eastAsia="sr-Latn-CS"/>
        </w:rPr>
      </w:pPr>
    </w:p>
    <w:p w14:paraId="2B68F12F" w14:textId="77777777" w:rsidR="00052D76" w:rsidRDefault="00052D76" w:rsidP="00882818">
      <w:pPr>
        <w:spacing w:before="0"/>
        <w:rPr>
          <w:rFonts w:cs="Arial"/>
          <w:lang w:val="ru-RU" w:eastAsia="sr-Latn-CS"/>
        </w:rPr>
      </w:pPr>
    </w:p>
    <w:p w14:paraId="73F97129" w14:textId="77777777" w:rsidR="00052D76" w:rsidRDefault="00052D76" w:rsidP="00882818">
      <w:pPr>
        <w:spacing w:before="0"/>
        <w:rPr>
          <w:rFonts w:cs="Arial"/>
          <w:lang w:val="ru-RU" w:eastAsia="sr-Latn-CS"/>
        </w:rPr>
      </w:pPr>
    </w:p>
    <w:p w14:paraId="437730F9" w14:textId="77777777" w:rsidR="00052D76" w:rsidRDefault="00052D76" w:rsidP="00882818">
      <w:pPr>
        <w:spacing w:before="0"/>
        <w:rPr>
          <w:rFonts w:cs="Arial"/>
          <w:lang w:val="ru-RU" w:eastAsia="sr-Latn-CS"/>
        </w:rPr>
      </w:pPr>
    </w:p>
    <w:p w14:paraId="4E9E9CB1" w14:textId="77777777" w:rsidR="00052D76" w:rsidRDefault="00052D76" w:rsidP="00882818">
      <w:pPr>
        <w:spacing w:before="0"/>
        <w:rPr>
          <w:rFonts w:cs="Arial"/>
          <w:lang w:val="ru-RU" w:eastAsia="sr-Latn-CS"/>
        </w:rPr>
      </w:pPr>
    </w:p>
    <w:p w14:paraId="35EE2325" w14:textId="77777777" w:rsidR="00052D76" w:rsidRDefault="00052D76" w:rsidP="00882818">
      <w:pPr>
        <w:spacing w:before="0"/>
        <w:rPr>
          <w:rFonts w:cs="Arial"/>
          <w:lang w:val="ru-RU" w:eastAsia="sr-Latn-CS"/>
        </w:rPr>
      </w:pPr>
    </w:p>
    <w:p w14:paraId="0BC70B0D" w14:textId="77777777" w:rsidR="00052D76" w:rsidRDefault="00052D76" w:rsidP="00882818">
      <w:pPr>
        <w:spacing w:before="0"/>
        <w:rPr>
          <w:rFonts w:cs="Arial"/>
          <w:lang w:val="ru-RU" w:eastAsia="sr-Latn-CS"/>
        </w:rPr>
      </w:pPr>
    </w:p>
    <w:p w14:paraId="5F649F11" w14:textId="77777777" w:rsidR="002420C4" w:rsidRDefault="002420C4" w:rsidP="00882818">
      <w:pPr>
        <w:spacing w:before="0"/>
        <w:rPr>
          <w:rFonts w:cs="Arial"/>
          <w:lang w:val="ru-RU" w:eastAsia="sr-Latn-CS"/>
        </w:rPr>
      </w:pPr>
    </w:p>
    <w:p w14:paraId="32374078" w14:textId="77777777" w:rsidR="002420C4" w:rsidRDefault="002420C4" w:rsidP="00882818">
      <w:pPr>
        <w:spacing w:before="0"/>
        <w:rPr>
          <w:rFonts w:cs="Arial"/>
          <w:lang w:val="ru-RU" w:eastAsia="sr-Latn-CS"/>
        </w:rPr>
      </w:pPr>
    </w:p>
    <w:p w14:paraId="0CB107A6" w14:textId="77777777" w:rsidR="002420C4" w:rsidRDefault="002420C4" w:rsidP="00882818">
      <w:pPr>
        <w:spacing w:before="0"/>
        <w:rPr>
          <w:rFonts w:cs="Arial"/>
          <w:lang w:val="ru-RU" w:eastAsia="sr-Latn-CS"/>
        </w:rPr>
      </w:pPr>
    </w:p>
    <w:p w14:paraId="7E7F2CCA" w14:textId="77777777" w:rsidR="002420C4" w:rsidRDefault="002420C4" w:rsidP="00882818">
      <w:pPr>
        <w:spacing w:before="0"/>
        <w:rPr>
          <w:rFonts w:cs="Arial"/>
          <w:lang w:val="ru-RU" w:eastAsia="sr-Latn-CS"/>
        </w:rPr>
      </w:pPr>
    </w:p>
    <w:p w14:paraId="6FE63824" w14:textId="77777777" w:rsidR="002420C4" w:rsidRDefault="002420C4" w:rsidP="00882818">
      <w:pPr>
        <w:spacing w:before="0"/>
        <w:rPr>
          <w:rFonts w:cs="Arial"/>
          <w:lang w:val="ru-RU" w:eastAsia="sr-Latn-CS"/>
        </w:rPr>
      </w:pPr>
    </w:p>
    <w:p w14:paraId="6E04B988" w14:textId="77777777" w:rsidR="002420C4" w:rsidRDefault="002420C4" w:rsidP="00882818">
      <w:pPr>
        <w:spacing w:before="0"/>
        <w:rPr>
          <w:rFonts w:cs="Arial"/>
          <w:lang w:val="ru-RU" w:eastAsia="sr-Latn-CS"/>
        </w:rPr>
      </w:pPr>
    </w:p>
    <w:p w14:paraId="464E8B5F" w14:textId="77777777" w:rsidR="002420C4" w:rsidRDefault="002420C4" w:rsidP="00882818">
      <w:pPr>
        <w:spacing w:before="0"/>
        <w:rPr>
          <w:rFonts w:cs="Arial"/>
          <w:lang w:val="ru-RU" w:eastAsia="sr-Latn-CS"/>
        </w:rPr>
      </w:pPr>
    </w:p>
    <w:p w14:paraId="4E4583D1" w14:textId="77777777" w:rsidR="002420C4" w:rsidRDefault="002420C4" w:rsidP="00882818">
      <w:pPr>
        <w:spacing w:before="0"/>
        <w:rPr>
          <w:rFonts w:cs="Arial"/>
          <w:lang w:val="ru-RU" w:eastAsia="sr-Latn-CS"/>
        </w:rPr>
      </w:pPr>
    </w:p>
    <w:p w14:paraId="5BDECDA1" w14:textId="77777777" w:rsidR="002420C4" w:rsidRDefault="002420C4" w:rsidP="00882818">
      <w:pPr>
        <w:spacing w:before="0"/>
        <w:rPr>
          <w:rFonts w:cs="Arial"/>
          <w:lang w:val="ru-RU" w:eastAsia="sr-Latn-CS"/>
        </w:rPr>
      </w:pPr>
    </w:p>
    <w:p w14:paraId="0D837820" w14:textId="77777777" w:rsidR="002420C4" w:rsidRDefault="002420C4" w:rsidP="00882818">
      <w:pPr>
        <w:spacing w:before="0"/>
        <w:rPr>
          <w:rFonts w:cs="Arial"/>
          <w:lang w:val="ru-RU" w:eastAsia="sr-Latn-CS"/>
        </w:rPr>
      </w:pPr>
    </w:p>
    <w:p w14:paraId="07A426EA" w14:textId="77777777" w:rsidR="002420C4" w:rsidRDefault="002420C4" w:rsidP="00882818">
      <w:pPr>
        <w:spacing w:before="0"/>
        <w:rPr>
          <w:rFonts w:cs="Arial"/>
          <w:lang w:val="ru-RU" w:eastAsia="sr-Latn-CS"/>
        </w:rPr>
      </w:pPr>
    </w:p>
    <w:p w14:paraId="3F7596D4" w14:textId="77777777" w:rsidR="002420C4" w:rsidRDefault="002420C4" w:rsidP="00882818">
      <w:pPr>
        <w:spacing w:before="0"/>
        <w:rPr>
          <w:rFonts w:cs="Arial"/>
          <w:lang w:val="ru-RU" w:eastAsia="sr-Latn-CS"/>
        </w:rPr>
      </w:pPr>
    </w:p>
    <w:p w14:paraId="1D282938" w14:textId="77777777" w:rsidR="002420C4" w:rsidRDefault="002420C4" w:rsidP="00882818">
      <w:pPr>
        <w:spacing w:before="0"/>
        <w:rPr>
          <w:rFonts w:cs="Arial"/>
          <w:lang w:val="ru-RU" w:eastAsia="sr-Latn-CS"/>
        </w:rPr>
      </w:pPr>
    </w:p>
    <w:p w14:paraId="28C219E5" w14:textId="77777777" w:rsidR="002420C4" w:rsidRDefault="002420C4" w:rsidP="00882818">
      <w:pPr>
        <w:spacing w:before="0"/>
        <w:rPr>
          <w:rFonts w:cs="Arial"/>
          <w:lang w:val="ru-RU" w:eastAsia="sr-Latn-CS"/>
        </w:rPr>
      </w:pPr>
    </w:p>
    <w:p w14:paraId="396823C8" w14:textId="77777777" w:rsidR="002420C4" w:rsidRDefault="002420C4" w:rsidP="00882818">
      <w:pPr>
        <w:spacing w:before="0"/>
        <w:rPr>
          <w:rFonts w:cs="Arial"/>
          <w:lang w:val="ru-RU" w:eastAsia="sr-Latn-CS"/>
        </w:rPr>
      </w:pPr>
    </w:p>
    <w:p w14:paraId="6B319555" w14:textId="77777777" w:rsidR="002420C4" w:rsidRDefault="002420C4" w:rsidP="00882818">
      <w:pPr>
        <w:spacing w:before="0"/>
        <w:rPr>
          <w:rFonts w:cs="Arial"/>
          <w:lang w:val="ru-RU" w:eastAsia="sr-Latn-CS"/>
        </w:rPr>
      </w:pPr>
    </w:p>
    <w:p w14:paraId="683ACA5F" w14:textId="77777777" w:rsidR="002420C4" w:rsidRDefault="002420C4"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Default="00465640" w:rsidP="00922EDB">
      <w:pPr>
        <w:spacing w:before="0"/>
        <w:rPr>
          <w:rFonts w:cs="Arial"/>
          <w:lang w:val="ru-RU" w:eastAsia="sr-Latn-CS"/>
        </w:rPr>
      </w:pPr>
    </w:p>
    <w:p w14:paraId="38935DD4" w14:textId="77777777" w:rsidR="002420C4" w:rsidRDefault="002420C4" w:rsidP="00922EDB">
      <w:pPr>
        <w:spacing w:before="0"/>
        <w:rPr>
          <w:rFonts w:cs="Arial"/>
          <w:lang w:val="ru-RU" w:eastAsia="sr-Latn-CS"/>
        </w:rPr>
      </w:pPr>
    </w:p>
    <w:p w14:paraId="08835773" w14:textId="77777777" w:rsidR="002420C4" w:rsidRDefault="002420C4" w:rsidP="00922EDB">
      <w:pPr>
        <w:spacing w:before="0"/>
        <w:rPr>
          <w:rFonts w:cs="Arial"/>
          <w:lang w:val="ru-RU" w:eastAsia="sr-Latn-CS"/>
        </w:rPr>
      </w:pPr>
    </w:p>
    <w:p w14:paraId="31BE8A8E" w14:textId="77777777" w:rsidR="002420C4" w:rsidRDefault="002420C4" w:rsidP="00922EDB">
      <w:pPr>
        <w:spacing w:before="0"/>
        <w:rPr>
          <w:rFonts w:cs="Arial"/>
          <w:lang w:val="ru-RU" w:eastAsia="sr-Latn-CS"/>
        </w:rPr>
      </w:pPr>
    </w:p>
    <w:p w14:paraId="75D630C4" w14:textId="77777777" w:rsidR="002420C4" w:rsidRDefault="002420C4" w:rsidP="00922EDB">
      <w:pPr>
        <w:spacing w:before="0"/>
        <w:rPr>
          <w:rFonts w:cs="Arial"/>
          <w:lang w:val="ru-RU" w:eastAsia="sr-Latn-CS"/>
        </w:rPr>
      </w:pPr>
    </w:p>
    <w:p w14:paraId="3519BE79" w14:textId="77777777" w:rsidR="002420C4" w:rsidRDefault="002420C4" w:rsidP="00922EDB">
      <w:pPr>
        <w:spacing w:before="0"/>
        <w:rPr>
          <w:rFonts w:cs="Arial"/>
          <w:lang w:val="ru-RU" w:eastAsia="sr-Latn-CS"/>
        </w:rPr>
      </w:pPr>
    </w:p>
    <w:p w14:paraId="37ACF7C2" w14:textId="77777777" w:rsidR="002420C4" w:rsidRDefault="002420C4" w:rsidP="00922EDB">
      <w:pPr>
        <w:spacing w:before="0"/>
        <w:rPr>
          <w:rFonts w:cs="Arial"/>
          <w:lang w:val="ru-RU" w:eastAsia="sr-Latn-CS"/>
        </w:rPr>
      </w:pPr>
    </w:p>
    <w:p w14:paraId="01A9921D" w14:textId="77777777" w:rsidR="002420C4" w:rsidRDefault="002420C4" w:rsidP="00922EDB">
      <w:pPr>
        <w:spacing w:before="0"/>
        <w:rPr>
          <w:rFonts w:cs="Arial"/>
          <w:lang w:val="ru-RU" w:eastAsia="sr-Latn-CS"/>
        </w:rPr>
      </w:pPr>
    </w:p>
    <w:p w14:paraId="615724B2" w14:textId="77777777" w:rsidR="002420C4" w:rsidRDefault="002420C4" w:rsidP="00922EDB">
      <w:pPr>
        <w:spacing w:before="0"/>
        <w:rPr>
          <w:rFonts w:cs="Arial"/>
          <w:lang w:val="ru-RU" w:eastAsia="sr-Latn-CS"/>
        </w:rPr>
      </w:pPr>
    </w:p>
    <w:p w14:paraId="6727A96A" w14:textId="77777777" w:rsidR="002420C4" w:rsidRDefault="002420C4" w:rsidP="00922EDB">
      <w:pPr>
        <w:spacing w:before="0"/>
        <w:rPr>
          <w:rFonts w:cs="Arial"/>
          <w:lang w:val="ru-RU" w:eastAsia="sr-Latn-CS"/>
        </w:rPr>
      </w:pPr>
    </w:p>
    <w:p w14:paraId="779B2A43" w14:textId="77777777" w:rsidR="002420C4" w:rsidRDefault="002420C4" w:rsidP="00922EDB">
      <w:pPr>
        <w:spacing w:before="0"/>
        <w:rPr>
          <w:rFonts w:cs="Arial"/>
          <w:lang w:val="ru-RU" w:eastAsia="sr-Latn-CS"/>
        </w:rPr>
      </w:pPr>
    </w:p>
    <w:p w14:paraId="16B1359E" w14:textId="77777777" w:rsidR="002420C4" w:rsidRDefault="002420C4" w:rsidP="00922EDB">
      <w:pPr>
        <w:spacing w:before="0"/>
        <w:rPr>
          <w:rFonts w:cs="Arial"/>
          <w:lang w:val="ru-RU" w:eastAsia="sr-Latn-CS"/>
        </w:rPr>
      </w:pPr>
    </w:p>
    <w:p w14:paraId="2762A9D2" w14:textId="77777777" w:rsidR="002420C4" w:rsidRPr="002D428D" w:rsidRDefault="002420C4"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1727F978" w14:textId="24E5D557" w:rsidR="00343A18" w:rsidRPr="002D428D" w:rsidRDefault="00343A18" w:rsidP="00F27B82">
      <w:pPr>
        <w:pStyle w:val="KDObrazac"/>
        <w:spacing w:before="0"/>
        <w:rPr>
          <w:noProof/>
          <w:lang w:val="ru-RU"/>
        </w:rPr>
      </w:pPr>
      <w:bookmarkStart w:id="245" w:name="_Toc442559924"/>
      <w:r w:rsidRPr="002D428D">
        <w:rPr>
          <w:lang w:val="ru-RU"/>
        </w:rPr>
        <w:lastRenderedPageBreak/>
        <w:t xml:space="preserve">ОБРАЗАЦ </w:t>
      </w:r>
      <w:r w:rsidR="002456A6" w:rsidRPr="002D428D">
        <w:rPr>
          <w:lang w:val="sr-Cyrl-RS"/>
        </w:rPr>
        <w:t>1</w:t>
      </w:r>
      <w:r w:rsidRPr="002D428D">
        <w:rPr>
          <w:noProof/>
          <w:lang w:val="ru-RU"/>
        </w:rPr>
        <w:t>.</w:t>
      </w:r>
      <w:bookmarkEnd w:id="245"/>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61D1A4BE" w14:textId="6528FD36" w:rsidR="00343A18" w:rsidRPr="002D428D" w:rsidRDefault="00343A18" w:rsidP="00343A18">
      <w:pPr>
        <w:spacing w:before="0"/>
        <w:rPr>
          <w:rFonts w:eastAsia="TimesNewRomanPS-BoldMT" w:cs="Arial"/>
          <w:bCs/>
          <w:lang w:val="ru-RU"/>
        </w:rPr>
      </w:pPr>
      <w:r w:rsidRPr="002D428D">
        <w:rPr>
          <w:rFonts w:eastAsia="TimesNewRomanPS-BoldMT" w:cs="Arial"/>
          <w:bCs/>
          <w:lang w:val="ru-RU"/>
        </w:rPr>
        <w:t>Понуда бр.________</w:t>
      </w:r>
      <w:r w:rsidR="006266F6" w:rsidRPr="002D428D">
        <w:rPr>
          <w:rFonts w:eastAsia="TimesNewRomanPS-BoldMT" w:cs="Arial"/>
          <w:bCs/>
          <w:lang w:val="sr-Cyrl-RS"/>
        </w:rPr>
        <w:t>___</w:t>
      </w:r>
      <w:r w:rsidRPr="002D428D">
        <w:rPr>
          <w:rFonts w:eastAsia="TimesNewRomanPS-BoldMT" w:cs="Arial"/>
          <w:bCs/>
          <w:lang w:val="ru-RU"/>
        </w:rPr>
        <w:t xml:space="preserve">_ од _______________ за  </w:t>
      </w:r>
      <w:r w:rsidR="0008263C" w:rsidRPr="002D428D">
        <w:rPr>
          <w:rFonts w:eastAsia="TimesNewRomanPS-BoldMT" w:cs="Arial"/>
          <w:bCs/>
          <w:lang w:val="sr-Cyrl-RS"/>
        </w:rPr>
        <w:t xml:space="preserve">отворени </w:t>
      </w:r>
      <w:r w:rsidRPr="002D428D">
        <w:rPr>
          <w:rFonts w:eastAsia="TimesNewRomanPS-BoldMT" w:cs="Arial"/>
          <w:bCs/>
          <w:lang w:val="ru-RU"/>
        </w:rPr>
        <w:t xml:space="preserve">поступак јавне набавке– </w:t>
      </w:r>
      <w:r w:rsidR="0051602B" w:rsidRPr="002D428D">
        <w:rPr>
          <w:rFonts w:eastAsia="TimesNewRomanPS-BoldMT" w:cs="Arial"/>
          <w:bCs/>
          <w:lang w:val="ru-RU"/>
        </w:rPr>
        <w:t>услуга</w:t>
      </w:r>
      <w:r w:rsidR="00F27B82" w:rsidRPr="002D428D">
        <w:rPr>
          <w:rFonts w:eastAsia="TimesNewRomanPS-BoldMT" w:cs="Arial"/>
          <w:bCs/>
          <w:lang w:val="ru-RU"/>
        </w:rPr>
        <w:t xml:space="preserve"> </w:t>
      </w:r>
      <w:r w:rsidR="00E1131E">
        <w:rPr>
          <w:rFonts w:eastAsia="TimesNewRomanPS-BoldMT" w:cs="Arial"/>
          <w:b/>
          <w:bCs/>
          <w:lang w:val="ru-RU"/>
        </w:rPr>
        <w:t>УСЛУГА МЕРЕЊА РАДИОАКТИВНОСТИ У ЖИВОТНОЈ СРЕДИНИ</w:t>
      </w:r>
      <w:r w:rsidR="00F27B82" w:rsidRPr="002D428D">
        <w:rPr>
          <w:rFonts w:eastAsia="TimesNewRomanPS-BoldMT" w:cs="Arial"/>
          <w:bCs/>
          <w:lang w:val="ru-RU"/>
        </w:rPr>
        <w:t xml:space="preserve">, </w:t>
      </w:r>
      <w:r w:rsidR="00ED4D08" w:rsidRPr="008661FB">
        <w:rPr>
          <w:rFonts w:eastAsia="TimesNewRomanPS-BoldMT" w:cs="Arial"/>
          <w:b/>
          <w:bCs/>
          <w:lang w:val="ru-RU"/>
        </w:rPr>
        <w:t>ЈН/</w:t>
      </w:r>
      <w:r w:rsidR="002C34AE">
        <w:rPr>
          <w:rFonts w:eastAsia="TimesNewRomanPS-BoldMT" w:cs="Arial"/>
          <w:b/>
          <w:bCs/>
          <w:lang w:val="ru-RU"/>
        </w:rPr>
        <w:t>3100/</w:t>
      </w:r>
      <w:r w:rsidR="00E1131E">
        <w:rPr>
          <w:rFonts w:eastAsia="TimesNewRomanPS-BoldMT" w:cs="Arial"/>
          <w:b/>
          <w:bCs/>
          <w:lang w:val="ru-RU"/>
        </w:rPr>
        <w:t>0273</w:t>
      </w:r>
      <w:r w:rsidR="002C34AE">
        <w:rPr>
          <w:rFonts w:eastAsia="TimesNewRomanPS-BoldMT" w:cs="Arial"/>
          <w:b/>
          <w:bCs/>
          <w:lang w:val="ru-RU"/>
        </w:rPr>
        <w:t>/2019</w:t>
      </w:r>
      <w:r w:rsidR="00052D76">
        <w:rPr>
          <w:rFonts w:eastAsia="TimesNewRomanPS-BoldMT" w:cs="Arial"/>
          <w:b/>
          <w:bCs/>
          <w:lang w:val="ru-RU"/>
        </w:rPr>
        <w:t xml:space="preserve"> – ЈАНА </w:t>
      </w:r>
      <w:r w:rsidR="009E73E0">
        <w:rPr>
          <w:rFonts w:eastAsia="TimesNewRomanPS-BoldMT" w:cs="Arial"/>
          <w:b/>
          <w:bCs/>
          <w:lang w:val="ru-RU"/>
        </w:rPr>
        <w:t>3965</w:t>
      </w:r>
      <w:r w:rsidR="00052D76">
        <w:rPr>
          <w:rFonts w:eastAsia="TimesNewRomanPS-BoldMT" w:cs="Arial"/>
          <w:b/>
          <w:bCs/>
          <w:lang w:val="ru-RU"/>
        </w:rPr>
        <w:t>/2019</w:t>
      </w: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0C25E146" w14:textId="77777777" w:rsidR="00343A18" w:rsidRPr="002D428D" w:rsidRDefault="00343A18" w:rsidP="00343A18">
      <w:pPr>
        <w:spacing w:before="0"/>
        <w:rPr>
          <w:rFonts w:eastAsia="TimesNewRomanPSMT" w:cs="Arial"/>
          <w:bCs/>
          <w:lang w:val="ru-RU"/>
        </w:rPr>
      </w:pPr>
      <w:r w:rsidRPr="002D428D">
        <w:rPr>
          <w:rFonts w:cs="Arial"/>
          <w:b/>
          <w:i/>
          <w:iCs/>
          <w:lang w:val="ru-RU"/>
        </w:rPr>
        <w:t>Напомена:</w:t>
      </w:r>
      <w:r w:rsidRPr="002D428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Default="00AB001A" w:rsidP="00343A18">
      <w:pPr>
        <w:spacing w:before="0"/>
        <w:rPr>
          <w:rFonts w:eastAsia="TimesNewRomanPSMT" w:cs="Arial"/>
          <w:bCs/>
          <w:lang w:val="ru-RU"/>
        </w:rPr>
      </w:pPr>
    </w:p>
    <w:p w14:paraId="60CC5112" w14:textId="77777777" w:rsidR="00052D76" w:rsidRPr="002D428D" w:rsidRDefault="00052D76" w:rsidP="00343A18">
      <w:pPr>
        <w:spacing w:before="0"/>
        <w:rPr>
          <w:rFonts w:eastAsia="TimesNewRomanPSMT" w:cs="Arial"/>
          <w:bCs/>
          <w:lang w:val="ru-RU"/>
        </w:rPr>
      </w:pPr>
    </w:p>
    <w:p w14:paraId="009C18FA"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D428D" w:rsidRDefault="00343A18" w:rsidP="00343A18">
      <w:pPr>
        <w:spacing w:before="0"/>
        <w:rPr>
          <w:rFonts w:cs="Arial"/>
          <w:b/>
          <w:bCs/>
          <w:i/>
          <w:iCs/>
          <w:u w:val="single"/>
          <w:lang w:val="ru-RU"/>
        </w:rPr>
      </w:pPr>
    </w:p>
    <w:p w14:paraId="16CF9BD8" w14:textId="77777777" w:rsidR="00343A18" w:rsidRPr="002D428D" w:rsidRDefault="00343A18" w:rsidP="00343A18">
      <w:pPr>
        <w:spacing w:before="0"/>
        <w:rPr>
          <w:rFonts w:cs="Arial"/>
          <w:i/>
          <w:iCs/>
          <w:lang w:val="ru-RU"/>
        </w:rPr>
      </w:pPr>
      <w:r w:rsidRPr="002D428D">
        <w:rPr>
          <w:rFonts w:cs="Arial"/>
          <w:b/>
          <w:bCs/>
          <w:i/>
          <w:iCs/>
          <w:u w:val="single"/>
          <w:lang w:val="ru-RU"/>
        </w:rPr>
        <w:t>Напомена:</w:t>
      </w:r>
    </w:p>
    <w:p w14:paraId="359A5E79" w14:textId="77777777" w:rsidR="00343A18" w:rsidRPr="002D428D" w:rsidRDefault="00343A18" w:rsidP="00343A18">
      <w:pPr>
        <w:spacing w:before="0"/>
        <w:rPr>
          <w:rFonts w:eastAsia="TimesNewRomanPSMT" w:cs="Arial"/>
          <w:b/>
          <w:bCs/>
          <w:lang w:val="ru-RU"/>
        </w:rPr>
      </w:pPr>
      <w:r w:rsidRPr="002D428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Default="00AB001A" w:rsidP="00343A18">
      <w:pPr>
        <w:spacing w:before="0"/>
        <w:rPr>
          <w:rFonts w:eastAsia="TimesNewRomanPSMT" w:cs="Arial"/>
          <w:b/>
          <w:bCs/>
          <w:lang w:val="ru-RU"/>
        </w:rPr>
      </w:pPr>
    </w:p>
    <w:p w14:paraId="15EA3992" w14:textId="77777777" w:rsidR="00A32CC3" w:rsidRDefault="00A32CC3" w:rsidP="00343A18">
      <w:pPr>
        <w:spacing w:before="0"/>
        <w:rPr>
          <w:rFonts w:eastAsia="TimesNewRomanPSMT" w:cs="Arial"/>
          <w:b/>
          <w:bCs/>
          <w:lang w:val="ru-RU"/>
        </w:rPr>
      </w:pPr>
    </w:p>
    <w:p w14:paraId="55AF5F9E" w14:textId="77777777" w:rsidR="00A32CC3" w:rsidRPr="002D428D" w:rsidRDefault="00A32CC3"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086B4046" w14:textId="77777777" w:rsidR="00343A18" w:rsidRPr="002D428D" w:rsidRDefault="00343A18" w:rsidP="00343A18">
      <w:pPr>
        <w:spacing w:before="0"/>
        <w:rPr>
          <w:rFonts w:cs="Arial"/>
          <w:i/>
          <w:iCs/>
          <w:lang w:val="ru-RU"/>
        </w:rPr>
      </w:pPr>
      <w:r w:rsidRPr="002D428D">
        <w:rPr>
          <w:rFonts w:cs="Arial"/>
          <w:b/>
          <w:bCs/>
          <w:i/>
          <w:iCs/>
          <w:u w:val="single"/>
        </w:rPr>
        <w:t>Напомена:</w:t>
      </w:r>
    </w:p>
    <w:p w14:paraId="158D7781" w14:textId="77777777" w:rsidR="00343A18" w:rsidRPr="002D428D" w:rsidRDefault="00343A18" w:rsidP="00343A18">
      <w:pPr>
        <w:spacing w:before="0"/>
        <w:rPr>
          <w:rFonts w:cs="Arial"/>
          <w:i/>
          <w:iCs/>
          <w:lang w:val="ru-RU"/>
        </w:rPr>
      </w:pPr>
      <w:r w:rsidRPr="002D428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671F2161" w14:textId="77777777" w:rsidR="008811A4" w:rsidRDefault="008811A4"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352081BC" w14:textId="77777777" w:rsidR="008661FB" w:rsidRDefault="008661FB" w:rsidP="00343A18">
      <w:pPr>
        <w:spacing w:before="0"/>
        <w:rPr>
          <w:rFonts w:cs="Arial"/>
          <w:i/>
          <w:iCs/>
          <w:lang w:val="ru-RU"/>
        </w:rPr>
      </w:pPr>
    </w:p>
    <w:p w14:paraId="3B1DDBDE" w14:textId="77777777" w:rsidR="008661FB" w:rsidRDefault="008661FB" w:rsidP="00343A18">
      <w:pPr>
        <w:spacing w:before="0"/>
        <w:rPr>
          <w:rFonts w:cs="Arial"/>
          <w:i/>
          <w:iCs/>
          <w:lang w:val="ru-RU"/>
        </w:rPr>
      </w:pPr>
    </w:p>
    <w:p w14:paraId="0388B3EF" w14:textId="77777777" w:rsidR="008661FB" w:rsidRDefault="008661FB" w:rsidP="00343A18">
      <w:pPr>
        <w:spacing w:before="0"/>
        <w:rPr>
          <w:rFonts w:cs="Arial"/>
          <w:i/>
          <w:iCs/>
          <w:lang w:val="ru-RU"/>
        </w:rPr>
      </w:pPr>
    </w:p>
    <w:p w14:paraId="305076EF" w14:textId="77777777" w:rsidR="008811A4" w:rsidRDefault="008811A4"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877"/>
      </w:tblGrid>
      <w:tr w:rsidR="002D428D" w:rsidRPr="00727595" w14:paraId="0B24A11A" w14:textId="77777777" w:rsidTr="00922EDB">
        <w:trPr>
          <w:trHeight w:val="485"/>
        </w:trPr>
        <w:tc>
          <w:tcPr>
            <w:tcW w:w="5920" w:type="dxa"/>
            <w:shd w:val="clear" w:color="auto" w:fill="C6D9F1" w:themeFill="text2" w:themeFillTint="33"/>
            <w:vAlign w:val="center"/>
          </w:tcPr>
          <w:p w14:paraId="1A47AD73" w14:textId="77777777" w:rsidR="000E75A0" w:rsidRPr="00727595" w:rsidRDefault="000E75A0" w:rsidP="00AF3AF8">
            <w:pPr>
              <w:spacing w:before="0"/>
              <w:jc w:val="center"/>
              <w:rPr>
                <w:rFonts w:cs="Arial"/>
                <w:b/>
                <w:bCs/>
                <w:i/>
                <w:iCs/>
                <w:sz w:val="20"/>
                <w:lang w:val="sr-Cyrl-CS"/>
              </w:rPr>
            </w:pPr>
            <w:r w:rsidRPr="00727595">
              <w:rPr>
                <w:rFonts w:eastAsia="TimesNewRomanPSMT" w:cs="Arial"/>
                <w:b/>
                <w:bCs/>
                <w:sz w:val="20"/>
              </w:rPr>
              <w:t xml:space="preserve">ПРЕДМЕТ </w:t>
            </w:r>
            <w:r w:rsidRPr="00727595">
              <w:rPr>
                <w:rFonts w:eastAsia="TimesNewRomanPSMT" w:cs="Arial"/>
                <w:b/>
                <w:bCs/>
                <w:sz w:val="20"/>
                <w:lang w:val="sr-Cyrl-CS"/>
              </w:rPr>
              <w:t xml:space="preserve">И БРОЈ </w:t>
            </w:r>
            <w:r w:rsidRPr="00727595">
              <w:rPr>
                <w:rFonts w:eastAsia="TimesNewRomanPSMT" w:cs="Arial"/>
                <w:b/>
                <w:bCs/>
                <w:sz w:val="20"/>
              </w:rPr>
              <w:t>НАБАВКЕ</w:t>
            </w:r>
          </w:p>
        </w:tc>
        <w:tc>
          <w:tcPr>
            <w:tcW w:w="4394" w:type="dxa"/>
            <w:shd w:val="clear" w:color="auto" w:fill="C6D9F1" w:themeFill="text2" w:themeFillTint="33"/>
            <w:vAlign w:val="center"/>
          </w:tcPr>
          <w:p w14:paraId="4D93D761" w14:textId="4FDBAEF6" w:rsidR="006266F6" w:rsidRPr="00727595" w:rsidRDefault="000E75A0" w:rsidP="00342568">
            <w:pPr>
              <w:spacing w:before="0"/>
              <w:jc w:val="center"/>
              <w:rPr>
                <w:rFonts w:cs="Arial"/>
                <w:b/>
                <w:bCs/>
                <w:iCs/>
                <w:sz w:val="20"/>
                <w:lang w:val="sr-Cyrl-CS"/>
              </w:rPr>
            </w:pPr>
            <w:r w:rsidRPr="00727595">
              <w:rPr>
                <w:rFonts w:cs="Arial"/>
                <w:b/>
                <w:bCs/>
                <w:iCs/>
                <w:sz w:val="20"/>
                <w:lang w:val="sr-Cyrl-CS"/>
              </w:rPr>
              <w:t xml:space="preserve">УКУПНА ЦЕНА </w:t>
            </w:r>
            <w:r w:rsidR="00F27B82" w:rsidRPr="00727595">
              <w:rPr>
                <w:rFonts w:eastAsia="Arial Unicode MS" w:cs="Arial"/>
                <w:b/>
                <w:bCs/>
                <w:iCs/>
                <w:kern w:val="1"/>
                <w:sz w:val="20"/>
                <w:lang w:val="sr-Cyrl-CS" w:eastAsia="ar-SA"/>
              </w:rPr>
              <w:t xml:space="preserve">дин. </w:t>
            </w:r>
          </w:p>
          <w:p w14:paraId="4AD5E7A6" w14:textId="6F6EF7F4" w:rsidR="000E75A0" w:rsidRPr="00727595" w:rsidRDefault="000E75A0" w:rsidP="00403D5D">
            <w:pPr>
              <w:spacing w:before="0"/>
              <w:jc w:val="center"/>
              <w:rPr>
                <w:rFonts w:cs="Arial"/>
                <w:b/>
                <w:bCs/>
                <w:i/>
                <w:iCs/>
                <w:sz w:val="20"/>
                <w:lang w:val="sr-Cyrl-RS"/>
              </w:rPr>
            </w:pPr>
            <w:r w:rsidRPr="00727595">
              <w:rPr>
                <w:rFonts w:cs="Arial"/>
                <w:b/>
                <w:bCs/>
                <w:iCs/>
                <w:sz w:val="20"/>
                <w:lang w:val="sr-Cyrl-CS"/>
              </w:rPr>
              <w:t>без ПДВ-а</w:t>
            </w:r>
            <w:r w:rsidR="00DF78C8" w:rsidRPr="00727595">
              <w:rPr>
                <w:rFonts w:cs="Arial"/>
                <w:b/>
                <w:bCs/>
                <w:iCs/>
                <w:sz w:val="20"/>
                <w:lang w:val="sr-Latn-RS"/>
              </w:rPr>
              <w:t xml:space="preserve"> </w:t>
            </w:r>
          </w:p>
        </w:tc>
      </w:tr>
      <w:tr w:rsidR="002D428D" w:rsidRPr="00727595" w14:paraId="40E396FB" w14:textId="77777777" w:rsidTr="00AF3AF8">
        <w:trPr>
          <w:trHeight w:val="440"/>
        </w:trPr>
        <w:tc>
          <w:tcPr>
            <w:tcW w:w="5920" w:type="dxa"/>
            <w:vAlign w:val="center"/>
          </w:tcPr>
          <w:p w14:paraId="21815148" w14:textId="77777777" w:rsidR="006266F6" w:rsidRPr="00727595" w:rsidRDefault="006266F6" w:rsidP="00F27B82">
            <w:pPr>
              <w:spacing w:before="0"/>
              <w:rPr>
                <w:rFonts w:eastAsia="TimesNewRomanPS-BoldMT" w:cs="Arial"/>
                <w:bCs/>
                <w:sz w:val="20"/>
                <w:lang w:val="ru-RU"/>
              </w:rPr>
            </w:pPr>
          </w:p>
          <w:p w14:paraId="026EF6BA" w14:textId="10E47E74" w:rsidR="00B77AE0" w:rsidRPr="00727595" w:rsidRDefault="00E1131E" w:rsidP="00B77AE0">
            <w:pPr>
              <w:pStyle w:val="Title"/>
              <w:spacing w:before="0"/>
              <w:rPr>
                <w:rFonts w:cs="Arial"/>
                <w:sz w:val="20"/>
                <w:szCs w:val="22"/>
                <w:lang w:val="sr-Latn-RS"/>
              </w:rPr>
            </w:pPr>
            <w:r>
              <w:rPr>
                <w:rFonts w:cs="Arial"/>
                <w:sz w:val="20"/>
                <w:szCs w:val="22"/>
              </w:rPr>
              <w:t>УСЛУГА МЕРЕЊА РАДИОАКТИВНОСТИ У ЖИВОТНОЈ СРЕДИНИ</w:t>
            </w:r>
          </w:p>
          <w:p w14:paraId="3132BA6E" w14:textId="5B8CE5AC" w:rsidR="00F27B82" w:rsidRDefault="00ED4D08" w:rsidP="00A32CC3">
            <w:pPr>
              <w:spacing w:before="0"/>
              <w:jc w:val="center"/>
              <w:rPr>
                <w:rFonts w:eastAsia="TimesNewRomanPS-BoldMT" w:cs="Arial"/>
                <w:b/>
                <w:bCs/>
                <w:sz w:val="20"/>
                <w:lang w:val="ru-RU"/>
              </w:rPr>
            </w:pPr>
            <w:r w:rsidRPr="008661FB">
              <w:rPr>
                <w:rFonts w:eastAsia="TimesNewRomanPS-BoldMT" w:cs="Arial"/>
                <w:b/>
                <w:bCs/>
                <w:sz w:val="20"/>
                <w:lang w:val="ru-RU"/>
              </w:rPr>
              <w:t>ЈН/</w:t>
            </w:r>
            <w:r w:rsidR="002C34AE">
              <w:rPr>
                <w:rFonts w:eastAsia="TimesNewRomanPS-BoldMT" w:cs="Arial"/>
                <w:b/>
                <w:bCs/>
                <w:sz w:val="20"/>
                <w:lang w:val="ru-RU"/>
              </w:rPr>
              <w:t>3100/</w:t>
            </w:r>
            <w:r w:rsidR="00E1131E">
              <w:rPr>
                <w:rFonts w:eastAsia="TimesNewRomanPS-BoldMT" w:cs="Arial"/>
                <w:b/>
                <w:bCs/>
                <w:sz w:val="20"/>
                <w:lang w:val="ru-RU"/>
              </w:rPr>
              <w:t>0273</w:t>
            </w:r>
            <w:r w:rsidR="002C34AE">
              <w:rPr>
                <w:rFonts w:eastAsia="TimesNewRomanPS-BoldMT" w:cs="Arial"/>
                <w:b/>
                <w:bCs/>
                <w:sz w:val="20"/>
                <w:lang w:val="ru-RU"/>
              </w:rPr>
              <w:t>/2019</w:t>
            </w:r>
          </w:p>
          <w:p w14:paraId="4B7BCF22" w14:textId="047C9DE2" w:rsidR="009C1C4D" w:rsidRPr="009C1C4D" w:rsidRDefault="009C1C4D" w:rsidP="00A32CC3">
            <w:pPr>
              <w:spacing w:before="0"/>
              <w:jc w:val="center"/>
              <w:rPr>
                <w:rFonts w:eastAsia="TimesNewRomanPS-BoldMT" w:cs="Arial"/>
                <w:b/>
                <w:bCs/>
                <w:sz w:val="20"/>
                <w:lang w:val="sr-Cyrl-RS"/>
              </w:rPr>
            </w:pPr>
            <w:r>
              <w:rPr>
                <w:rFonts w:eastAsia="TimesNewRomanPS-BoldMT" w:cs="Arial"/>
                <w:b/>
                <w:bCs/>
                <w:sz w:val="20"/>
                <w:lang w:val="sr-Cyrl-RS"/>
              </w:rPr>
              <w:t xml:space="preserve">ЈАНА </w:t>
            </w:r>
            <w:r w:rsidR="00052D76">
              <w:rPr>
                <w:rFonts w:eastAsia="TimesNewRomanPS-BoldMT" w:cs="Arial"/>
                <w:b/>
                <w:bCs/>
                <w:sz w:val="20"/>
                <w:lang w:val="sr-Cyrl-RS"/>
              </w:rPr>
              <w:t>39</w:t>
            </w:r>
            <w:r w:rsidR="009E73E0">
              <w:rPr>
                <w:rFonts w:eastAsia="TimesNewRomanPS-BoldMT" w:cs="Arial"/>
                <w:b/>
                <w:bCs/>
                <w:sz w:val="20"/>
                <w:lang w:val="sr-Cyrl-RS"/>
              </w:rPr>
              <w:t>65</w:t>
            </w:r>
            <w:r>
              <w:rPr>
                <w:rFonts w:eastAsia="TimesNewRomanPS-BoldMT" w:cs="Arial"/>
                <w:b/>
                <w:bCs/>
                <w:sz w:val="20"/>
                <w:lang w:val="sr-Cyrl-RS"/>
              </w:rPr>
              <w:t>/2019</w:t>
            </w:r>
          </w:p>
          <w:p w14:paraId="1745151A" w14:textId="77777777" w:rsidR="000E75A0" w:rsidRPr="00727595" w:rsidRDefault="000E75A0" w:rsidP="00AF3AF8">
            <w:pPr>
              <w:spacing w:before="0"/>
              <w:ind w:left="1365"/>
              <w:jc w:val="center"/>
              <w:rPr>
                <w:rFonts w:cs="Arial"/>
                <w:b/>
                <w:i/>
                <w:sz w:val="20"/>
                <w:lang w:val="sr-Cyrl-CS"/>
              </w:rPr>
            </w:pPr>
          </w:p>
        </w:tc>
        <w:tc>
          <w:tcPr>
            <w:tcW w:w="4394" w:type="dxa"/>
          </w:tcPr>
          <w:p w14:paraId="504731D4" w14:textId="77777777" w:rsidR="000E75A0" w:rsidRPr="00727595" w:rsidRDefault="000E75A0" w:rsidP="00AF3AF8">
            <w:pPr>
              <w:spacing w:before="0"/>
              <w:jc w:val="center"/>
              <w:rPr>
                <w:rFonts w:cs="Arial"/>
                <w:b/>
                <w:bCs/>
                <w:i/>
                <w:iCs/>
                <w:sz w:val="20"/>
                <w:lang w:val="sr-Cyrl-CS"/>
              </w:rPr>
            </w:pPr>
          </w:p>
          <w:p w14:paraId="564F725F" w14:textId="77777777" w:rsidR="000E75A0" w:rsidRPr="00727595" w:rsidRDefault="000E75A0" w:rsidP="00AF3AF8">
            <w:pPr>
              <w:spacing w:before="0"/>
              <w:jc w:val="center"/>
              <w:rPr>
                <w:rFonts w:cs="Arial"/>
                <w:b/>
                <w:bCs/>
                <w:i/>
                <w:iCs/>
                <w:sz w:val="20"/>
                <w:lang w:val="sr-Cyrl-CS"/>
              </w:rPr>
            </w:pPr>
          </w:p>
        </w:tc>
      </w:tr>
    </w:tbl>
    <w:p w14:paraId="5A6DB084" w14:textId="77777777" w:rsidR="000E75A0" w:rsidRPr="002D428D" w:rsidRDefault="000E75A0" w:rsidP="000E75A0">
      <w:pPr>
        <w:spacing w:before="0"/>
        <w:jc w:val="center"/>
        <w:rPr>
          <w:rFonts w:cs="Arial"/>
          <w:b/>
          <w:bCs/>
          <w:iCs/>
          <w:u w:val="single"/>
          <w:lang w:val="sr-Cyrl-CS"/>
        </w:rPr>
      </w:pPr>
      <w:r w:rsidRPr="002D428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2D428D" w:rsidRPr="00727595" w14:paraId="705137F5" w14:textId="77777777" w:rsidTr="005309E2">
        <w:trPr>
          <w:trHeight w:val="647"/>
        </w:trPr>
        <w:tc>
          <w:tcPr>
            <w:tcW w:w="5271" w:type="dxa"/>
            <w:shd w:val="clear" w:color="auto" w:fill="C6D9F1" w:themeFill="text2" w:themeFillTint="33"/>
            <w:vAlign w:val="center"/>
          </w:tcPr>
          <w:p w14:paraId="3D19AAAB"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УСЛОВ НАРУЧИОЦА</w:t>
            </w:r>
          </w:p>
        </w:tc>
        <w:tc>
          <w:tcPr>
            <w:tcW w:w="3974" w:type="dxa"/>
            <w:shd w:val="clear" w:color="auto" w:fill="C6D9F1" w:themeFill="text2" w:themeFillTint="33"/>
            <w:vAlign w:val="center"/>
          </w:tcPr>
          <w:p w14:paraId="1CB53F7C" w14:textId="77777777" w:rsidR="000E75A0" w:rsidRPr="00727595" w:rsidRDefault="000E75A0" w:rsidP="00AF3AF8">
            <w:pPr>
              <w:spacing w:before="0"/>
              <w:jc w:val="center"/>
              <w:rPr>
                <w:rFonts w:cs="Arial"/>
                <w:b/>
                <w:bCs/>
                <w:iCs/>
                <w:sz w:val="20"/>
                <w:lang w:val="sr-Cyrl-CS"/>
              </w:rPr>
            </w:pPr>
            <w:r w:rsidRPr="00727595">
              <w:rPr>
                <w:rFonts w:cs="Arial"/>
                <w:b/>
                <w:bCs/>
                <w:iCs/>
                <w:sz w:val="20"/>
                <w:lang w:val="sr-Cyrl-CS"/>
              </w:rPr>
              <w:t>ПОНУДА ПОНУЂАЧА</w:t>
            </w:r>
          </w:p>
        </w:tc>
      </w:tr>
      <w:tr w:rsidR="002D428D" w:rsidRPr="00727595" w14:paraId="25F0B00E" w14:textId="77777777" w:rsidTr="005309E2">
        <w:tc>
          <w:tcPr>
            <w:tcW w:w="5271" w:type="dxa"/>
            <w:vAlign w:val="center"/>
          </w:tcPr>
          <w:p w14:paraId="3910BAF0" w14:textId="77777777" w:rsidR="00727595" w:rsidRPr="008661FB" w:rsidRDefault="00727595" w:rsidP="00727595">
            <w:pPr>
              <w:pStyle w:val="KDParagraf"/>
              <w:spacing w:before="0"/>
              <w:rPr>
                <w:rFonts w:eastAsia="Calibri" w:cs="Arial"/>
                <w:lang w:val="sr-Cyrl-RS"/>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p w14:paraId="7021746B" w14:textId="77777777" w:rsidR="000E75A0" w:rsidRPr="008661FB" w:rsidRDefault="000E75A0" w:rsidP="006266F6">
            <w:pPr>
              <w:spacing w:before="0"/>
              <w:jc w:val="center"/>
              <w:rPr>
                <w:rFonts w:cs="Arial"/>
                <w:b/>
                <w:bCs/>
                <w:i/>
                <w:iCs/>
                <w:lang w:val="sr-Cyrl-CS"/>
              </w:rPr>
            </w:pPr>
          </w:p>
        </w:tc>
        <w:tc>
          <w:tcPr>
            <w:tcW w:w="3974" w:type="dxa"/>
            <w:vAlign w:val="center"/>
          </w:tcPr>
          <w:p w14:paraId="5229BAD0" w14:textId="7D0DC8B7" w:rsidR="000E75A0" w:rsidRPr="008661FB" w:rsidRDefault="00727595" w:rsidP="00BA1A95">
            <w:pPr>
              <w:pStyle w:val="KDParagraf"/>
              <w:spacing w:before="0"/>
              <w:rPr>
                <w:rFonts w:eastAsia="Calibri" w:cs="Arial"/>
              </w:rPr>
            </w:pPr>
            <w:r w:rsidRPr="008661FB">
              <w:rPr>
                <w:rFonts w:eastAsia="Calibri" w:cs="Arial"/>
                <w:lang w:val="sr-Cyrl-CS"/>
              </w:rPr>
              <w:t xml:space="preserve">Плаћање се врши </w:t>
            </w:r>
            <w:r w:rsidRPr="008661FB">
              <w:rPr>
                <w:rFonts w:eastAsia="Calibri" w:cs="Arial"/>
                <w:lang w:val="ru-RU"/>
              </w:rPr>
              <w:t xml:space="preserve">сукцесивно по месецима, у зависности од извршења уговорених услуга у једном месецу, у року </w:t>
            </w:r>
            <w:r w:rsidRPr="008661FB">
              <w:rPr>
                <w:rFonts w:eastAsia="Calibri" w:cs="Arial"/>
                <w:lang w:val="sr-Cyrl-RS"/>
              </w:rPr>
              <w:t>до</w:t>
            </w:r>
            <w:r w:rsidRPr="008661FB">
              <w:rPr>
                <w:rFonts w:eastAsia="Calibri" w:cs="Arial"/>
                <w:lang w:val="ru-RU"/>
              </w:rPr>
              <w:t xml:space="preserve"> 45 (словима: четрдесетпет) дана од дана пријема </w:t>
            </w:r>
            <w:r w:rsidRPr="008661FB">
              <w:rPr>
                <w:rFonts w:eastAsia="Calibri" w:cs="Arial"/>
                <w:lang w:val="sr-Cyrl-CS"/>
              </w:rPr>
              <w:t xml:space="preserve">исправног </w:t>
            </w:r>
            <w:r w:rsidRPr="008661FB">
              <w:rPr>
                <w:rFonts w:eastAsia="Calibri" w:cs="Arial"/>
                <w:lang w:val="ru-RU"/>
              </w:rPr>
              <w:t>рачуна, издатог на основу прихваћених и одобрених месечних Извештаја</w:t>
            </w:r>
            <w:r w:rsidRPr="008661FB">
              <w:rPr>
                <w:rFonts w:eastAsia="Calibri" w:cs="Arial"/>
                <w:lang w:val="sr-Cyrl-RS"/>
              </w:rPr>
              <w:t>.</w:t>
            </w:r>
          </w:p>
        </w:tc>
      </w:tr>
      <w:tr w:rsidR="002D428D" w:rsidRPr="00727595" w14:paraId="46B89F73" w14:textId="77777777" w:rsidTr="005309E2">
        <w:tc>
          <w:tcPr>
            <w:tcW w:w="5271" w:type="dxa"/>
            <w:vAlign w:val="center"/>
          </w:tcPr>
          <w:p w14:paraId="001956D5" w14:textId="77777777" w:rsidR="005309E2" w:rsidRPr="008661FB" w:rsidRDefault="005309E2" w:rsidP="005309E2">
            <w:pPr>
              <w:spacing w:before="0"/>
              <w:jc w:val="center"/>
              <w:rPr>
                <w:rFonts w:cs="Arial"/>
                <w:b/>
                <w:bCs/>
                <w:i/>
                <w:iCs/>
                <w:lang w:val="sr-Cyrl-CS"/>
              </w:rPr>
            </w:pPr>
            <w:r w:rsidRPr="008661FB">
              <w:rPr>
                <w:rFonts w:cs="Arial"/>
                <w:b/>
                <w:bCs/>
                <w:i/>
                <w:iCs/>
                <w:lang w:val="sr-Cyrl-CS"/>
              </w:rPr>
              <w:t>РОК ИЗВРШЕЊА:</w:t>
            </w:r>
          </w:p>
          <w:p w14:paraId="173DFA97" w14:textId="3BC18898"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70D98DC5" w14:textId="49D65A6A" w:rsidR="000E75A0" w:rsidRPr="008661FB" w:rsidRDefault="000E75A0" w:rsidP="00BA1A95">
            <w:pPr>
              <w:autoSpaceDE w:val="0"/>
              <w:autoSpaceDN w:val="0"/>
              <w:adjustRightInd w:val="0"/>
              <w:rPr>
                <w:rFonts w:cs="Arial"/>
                <w:bCs/>
                <w:iCs/>
                <w:lang w:val="sr-Cyrl-RS"/>
              </w:rPr>
            </w:pPr>
          </w:p>
        </w:tc>
        <w:tc>
          <w:tcPr>
            <w:tcW w:w="3974" w:type="dxa"/>
            <w:vAlign w:val="center"/>
          </w:tcPr>
          <w:p w14:paraId="33BF2343" w14:textId="0AA2107B" w:rsidR="000E75A0" w:rsidRPr="008661FB" w:rsidRDefault="00B109F5" w:rsidP="009E73E0">
            <w:pPr>
              <w:ind w:left="2" w:firstLine="1"/>
              <w:rPr>
                <w:rFonts w:cs="Arial"/>
                <w:lang w:val="pl-PL"/>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tc>
      </w:tr>
      <w:tr w:rsidR="002D428D" w:rsidRPr="008661FB" w14:paraId="494C2615" w14:textId="77777777" w:rsidTr="005309E2">
        <w:trPr>
          <w:trHeight w:val="818"/>
        </w:trPr>
        <w:tc>
          <w:tcPr>
            <w:tcW w:w="5271" w:type="dxa"/>
            <w:vAlign w:val="center"/>
          </w:tcPr>
          <w:p w14:paraId="17ECA9D5" w14:textId="77777777" w:rsidR="005309E2" w:rsidRPr="008661FB" w:rsidRDefault="005309E2" w:rsidP="005309E2">
            <w:pPr>
              <w:spacing w:before="0"/>
              <w:jc w:val="center"/>
              <w:rPr>
                <w:rFonts w:cs="Arial"/>
                <w:b/>
                <w:bCs/>
                <w:i/>
                <w:iCs/>
                <w:lang w:val="sr-Cyrl-CS"/>
              </w:rPr>
            </w:pPr>
            <w:r w:rsidRPr="008661FB">
              <w:rPr>
                <w:rFonts w:cs="Arial"/>
                <w:b/>
                <w:bCs/>
                <w:i/>
                <w:iCs/>
                <w:lang w:val="sr-Cyrl-CS"/>
              </w:rPr>
              <w:t>МЕСТО ИЗВРШЕЊА:</w:t>
            </w:r>
          </w:p>
          <w:p w14:paraId="080533DE" w14:textId="77777777" w:rsidR="00A72C38" w:rsidRPr="008661FB" w:rsidRDefault="00A72C38" w:rsidP="00A72C38">
            <w:pPr>
              <w:pStyle w:val="1"/>
              <w:rPr>
                <w:rFonts w:ascii="Arial" w:eastAsia="Arial Unicode MS" w:hAnsi="Arial" w:cs="Arial"/>
                <w:sz w:val="22"/>
                <w:szCs w:val="22"/>
                <w:lang w:val="sr-Cyrl-CS"/>
              </w:rPr>
            </w:pPr>
            <w:r w:rsidRPr="008661FB">
              <w:rPr>
                <w:rFonts w:ascii="Arial" w:eastAsia="Arial Unicode MS" w:hAnsi="Arial" w:cs="Arial"/>
                <w:sz w:val="22"/>
                <w:szCs w:val="22"/>
                <w:lang w:val="sr-Cyrl-CS"/>
              </w:rPr>
              <w:t xml:space="preserve">ЈП ЕПС – Огранак ТЕ – КО Костолац, </w:t>
            </w:r>
          </w:p>
          <w:p w14:paraId="1CC056D5" w14:textId="7A8745D5" w:rsidR="000E75A0" w:rsidRPr="008661FB" w:rsidRDefault="000E75A0" w:rsidP="00AF3AF8">
            <w:pPr>
              <w:spacing w:before="0"/>
              <w:jc w:val="left"/>
              <w:rPr>
                <w:rFonts w:cs="Arial"/>
                <w:b/>
                <w:bCs/>
                <w:i/>
                <w:iCs/>
                <w:lang w:val="sr-Cyrl-RS"/>
              </w:rPr>
            </w:pPr>
          </w:p>
        </w:tc>
        <w:tc>
          <w:tcPr>
            <w:tcW w:w="3974" w:type="dxa"/>
            <w:vAlign w:val="center"/>
          </w:tcPr>
          <w:p w14:paraId="19CFF13D" w14:textId="77777777" w:rsidR="000E75A0" w:rsidRPr="008661FB" w:rsidRDefault="000E75A0" w:rsidP="00AF3AF8">
            <w:pPr>
              <w:spacing w:before="0"/>
              <w:jc w:val="center"/>
              <w:rPr>
                <w:rFonts w:cs="Arial"/>
                <w:bCs/>
                <w:iCs/>
                <w:lang w:val="sr-Cyrl-CS"/>
              </w:rPr>
            </w:pPr>
            <w:r w:rsidRPr="008661FB">
              <w:rPr>
                <w:rFonts w:cs="Arial"/>
                <w:bCs/>
                <w:iCs/>
                <w:lang w:val="sr-Cyrl-CS"/>
              </w:rPr>
              <w:t>Сагласан за захтевом наручиоца</w:t>
            </w:r>
          </w:p>
          <w:p w14:paraId="59666C0D" w14:textId="77777777" w:rsidR="000E75A0" w:rsidRPr="008661FB" w:rsidRDefault="000E75A0" w:rsidP="00AF3AF8">
            <w:pPr>
              <w:spacing w:before="0"/>
              <w:jc w:val="center"/>
              <w:rPr>
                <w:rFonts w:cs="Arial"/>
                <w:b/>
                <w:bCs/>
                <w:i/>
                <w:iCs/>
                <w:lang w:val="sr-Cyrl-CS"/>
              </w:rPr>
            </w:pPr>
            <w:r w:rsidRPr="008661FB">
              <w:rPr>
                <w:rFonts w:cs="Arial"/>
                <w:bCs/>
                <w:iCs/>
                <w:lang w:val="sr-Cyrl-CS"/>
              </w:rPr>
              <w:t>ДА/НЕ (заокружити)</w:t>
            </w:r>
          </w:p>
        </w:tc>
      </w:tr>
      <w:tr w:rsidR="002D428D" w:rsidRPr="008661FB" w14:paraId="5E525B32" w14:textId="77777777" w:rsidTr="005309E2">
        <w:trPr>
          <w:trHeight w:val="800"/>
        </w:trPr>
        <w:tc>
          <w:tcPr>
            <w:tcW w:w="5271" w:type="dxa"/>
            <w:vAlign w:val="center"/>
          </w:tcPr>
          <w:p w14:paraId="095DDB09" w14:textId="77777777" w:rsidR="000E75A0" w:rsidRPr="008661FB" w:rsidRDefault="000E75A0" w:rsidP="00AF3AF8">
            <w:pPr>
              <w:spacing w:before="0"/>
              <w:jc w:val="center"/>
              <w:rPr>
                <w:rFonts w:cs="Arial"/>
                <w:b/>
                <w:bCs/>
                <w:iCs/>
                <w:lang w:val="sr-Cyrl-CS"/>
              </w:rPr>
            </w:pPr>
            <w:r w:rsidRPr="008661FB">
              <w:rPr>
                <w:rFonts w:cs="Arial"/>
                <w:b/>
                <w:bCs/>
                <w:iCs/>
                <w:lang w:val="sr-Cyrl-CS"/>
              </w:rPr>
              <w:t>РОК ВАЖЕЊА ПОНУДЕ:</w:t>
            </w:r>
          </w:p>
          <w:p w14:paraId="70A88EDB" w14:textId="281066A2" w:rsidR="000E75A0" w:rsidRPr="008661FB" w:rsidRDefault="000E75A0" w:rsidP="00AF3AF8">
            <w:pPr>
              <w:spacing w:before="0"/>
              <w:jc w:val="center"/>
              <w:rPr>
                <w:rFonts w:cs="Arial"/>
                <w:b/>
                <w:bCs/>
                <w:iCs/>
                <w:lang w:val="sr-Cyrl-CS"/>
              </w:rPr>
            </w:pPr>
            <w:r w:rsidRPr="008661FB">
              <w:rPr>
                <w:rFonts w:cs="Arial"/>
                <w:bCs/>
                <w:iCs/>
                <w:lang w:val="sr-Cyrl-CS"/>
              </w:rPr>
              <w:t>не може бити краћ</w:t>
            </w:r>
            <w:r w:rsidRPr="008661FB">
              <w:rPr>
                <w:rFonts w:cs="Arial"/>
                <w:bCs/>
                <w:iCs/>
                <w:lang w:val="ru-RU"/>
              </w:rPr>
              <w:t>и</w:t>
            </w:r>
            <w:r w:rsidRPr="008661FB">
              <w:rPr>
                <w:rFonts w:cs="Arial"/>
                <w:bCs/>
                <w:iCs/>
                <w:lang w:val="sr-Cyrl-CS"/>
              </w:rPr>
              <w:t xml:space="preserve"> од </w:t>
            </w:r>
            <w:r w:rsidR="006266F6" w:rsidRPr="008661FB">
              <w:rPr>
                <w:rFonts w:cs="Arial"/>
                <w:bCs/>
                <w:iCs/>
                <w:lang w:val="sr-Cyrl-CS"/>
              </w:rPr>
              <w:t>6</w:t>
            </w:r>
            <w:r w:rsidRPr="008661FB">
              <w:rPr>
                <w:rFonts w:cs="Arial"/>
                <w:bCs/>
                <w:iCs/>
                <w:lang w:val="sr-Cyrl-CS"/>
              </w:rPr>
              <w:t>0 дана од дана отварања понуда</w:t>
            </w:r>
          </w:p>
        </w:tc>
        <w:tc>
          <w:tcPr>
            <w:tcW w:w="3974" w:type="dxa"/>
            <w:vAlign w:val="center"/>
          </w:tcPr>
          <w:p w14:paraId="0D7D564E" w14:textId="77777777" w:rsidR="000E75A0" w:rsidRPr="008661FB" w:rsidRDefault="000E75A0" w:rsidP="00AF3AF8">
            <w:pPr>
              <w:spacing w:before="0"/>
              <w:jc w:val="center"/>
              <w:rPr>
                <w:rFonts w:cs="Arial"/>
                <w:b/>
                <w:bCs/>
                <w:iCs/>
                <w:lang w:val="sr-Cyrl-CS"/>
              </w:rPr>
            </w:pPr>
          </w:p>
          <w:p w14:paraId="1C64B3CC" w14:textId="183E1A3D" w:rsidR="000E75A0" w:rsidRPr="008661FB" w:rsidRDefault="000E75A0" w:rsidP="00AF3AF8">
            <w:pPr>
              <w:spacing w:before="0"/>
              <w:jc w:val="center"/>
              <w:rPr>
                <w:rFonts w:cs="Arial"/>
                <w:b/>
                <w:bCs/>
                <w:iCs/>
                <w:lang w:val="sr-Cyrl-CS"/>
              </w:rPr>
            </w:pPr>
            <w:r w:rsidRPr="008661FB">
              <w:rPr>
                <w:rFonts w:cs="Arial"/>
                <w:bCs/>
                <w:iCs/>
                <w:lang w:val="sr-Cyrl-CS"/>
              </w:rPr>
              <w:t>_____</w:t>
            </w:r>
            <w:r w:rsidR="006266F6" w:rsidRPr="008661FB">
              <w:rPr>
                <w:rFonts w:cs="Arial"/>
                <w:bCs/>
                <w:iCs/>
                <w:lang w:val="sr-Cyrl-CS"/>
              </w:rPr>
              <w:t xml:space="preserve"> </w:t>
            </w:r>
            <w:r w:rsidRPr="008661FB">
              <w:rPr>
                <w:rFonts w:cs="Arial"/>
                <w:bCs/>
                <w:iCs/>
                <w:lang w:val="sr-Cyrl-CS"/>
              </w:rPr>
              <w:t xml:space="preserve"> дана од дана отварања понуда</w:t>
            </w:r>
          </w:p>
        </w:tc>
      </w:tr>
      <w:tr w:rsidR="007D76DE" w:rsidRPr="008661FB" w14:paraId="388A1554" w14:textId="77777777" w:rsidTr="005309E2">
        <w:tc>
          <w:tcPr>
            <w:tcW w:w="9245" w:type="dxa"/>
            <w:gridSpan w:val="2"/>
          </w:tcPr>
          <w:p w14:paraId="18816EF3" w14:textId="06D3F1E2" w:rsidR="000E75A0" w:rsidRPr="008661FB" w:rsidRDefault="000E75A0" w:rsidP="00052D76">
            <w:pPr>
              <w:spacing w:before="0"/>
              <w:rPr>
                <w:rFonts w:cs="Arial"/>
                <w:bCs/>
                <w:i/>
                <w:iCs/>
                <w:lang w:val="sr-Cyrl-CS"/>
              </w:rPr>
            </w:pPr>
            <w:r w:rsidRPr="008661FB">
              <w:rPr>
                <w:rFonts w:cs="Arial"/>
                <w:bCs/>
                <w:i/>
                <w:iCs/>
                <w:lang w:val="sr-Cyrl-CS"/>
              </w:rPr>
              <w:t>Понуда понуђача који не прихвата услове наручиоца за рок</w:t>
            </w:r>
            <w:r w:rsidR="00052D76">
              <w:rPr>
                <w:rFonts w:cs="Arial"/>
                <w:bCs/>
                <w:i/>
                <w:iCs/>
                <w:lang w:val="sr-Cyrl-CS"/>
              </w:rPr>
              <w:t xml:space="preserve"> и начин плаћања, рок испоруке</w:t>
            </w:r>
            <w:r w:rsidRPr="008661FB">
              <w:rPr>
                <w:rFonts w:cs="Arial"/>
                <w:bCs/>
                <w:i/>
                <w:iCs/>
                <w:lang w:val="sr-Cyrl-CS"/>
              </w:rPr>
              <w:t>, место испоруке и рок важења понуде сматраће се неприхватљивом.</w:t>
            </w:r>
          </w:p>
        </w:tc>
      </w:tr>
    </w:tbl>
    <w:p w14:paraId="429E76B8" w14:textId="77777777" w:rsidR="00BA2C2D" w:rsidRPr="002D428D" w:rsidRDefault="00BA2C2D" w:rsidP="00BA2C2D">
      <w:pPr>
        <w:spacing w:before="0"/>
        <w:rPr>
          <w:rFonts w:cs="Arial"/>
          <w:b/>
          <w:bCs/>
          <w:i/>
          <w:iCs/>
          <w:lang w:val="sr-Cyrl-CS"/>
        </w:rPr>
      </w:pPr>
    </w:p>
    <w:p w14:paraId="69A3FAA0" w14:textId="4F9D5F47" w:rsidR="000E75A0" w:rsidRPr="00727595" w:rsidRDefault="00BA2C2D" w:rsidP="00BA2C2D">
      <w:pPr>
        <w:spacing w:before="0"/>
        <w:rPr>
          <w:rFonts w:eastAsia="TimesNewRomanPSMT" w:cs="Arial"/>
          <w:bCs/>
          <w:sz w:val="20"/>
          <w:lang w:val="sr-Cyrl-CS"/>
        </w:rPr>
      </w:pPr>
      <w:r w:rsidRPr="00727595">
        <w:rPr>
          <w:rFonts w:cs="Arial"/>
          <w:b/>
          <w:bCs/>
          <w:i/>
          <w:iCs/>
          <w:sz w:val="20"/>
          <w:lang w:val="sr-Cyrl-CS"/>
        </w:rPr>
        <w:t xml:space="preserve">               </w:t>
      </w:r>
      <w:r w:rsidR="000E75A0" w:rsidRPr="00727595">
        <w:rPr>
          <w:rFonts w:eastAsia="TimesNewRomanPSMT" w:cs="Arial"/>
          <w:bCs/>
          <w:sz w:val="20"/>
          <w:lang w:val="ru-RU"/>
        </w:rPr>
        <w:t xml:space="preserve">Датум </w:t>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r>
      <w:r w:rsidR="000E75A0" w:rsidRPr="00727595">
        <w:rPr>
          <w:rFonts w:eastAsia="TimesNewRomanPSMT" w:cs="Arial"/>
          <w:bCs/>
          <w:sz w:val="20"/>
          <w:lang w:val="ru-RU"/>
        </w:rPr>
        <w:tab/>
        <w:t xml:space="preserve">             </w:t>
      </w:r>
      <w:r w:rsidRPr="00727595">
        <w:rPr>
          <w:rFonts w:eastAsia="TimesNewRomanPSMT" w:cs="Arial"/>
          <w:bCs/>
          <w:sz w:val="20"/>
          <w:lang w:val="sr-Cyrl-CS"/>
        </w:rPr>
        <w:t xml:space="preserve">                </w:t>
      </w:r>
      <w:r w:rsidR="000E75A0" w:rsidRPr="00727595">
        <w:rPr>
          <w:rFonts w:eastAsia="TimesNewRomanPSMT" w:cs="Arial"/>
          <w:bCs/>
          <w:sz w:val="20"/>
          <w:lang w:val="sr-Cyrl-CS"/>
        </w:rPr>
        <w:t xml:space="preserve"> </w:t>
      </w:r>
      <w:r w:rsidRPr="00727595">
        <w:rPr>
          <w:rFonts w:eastAsia="TimesNewRomanPSMT" w:cs="Arial"/>
          <w:bCs/>
          <w:sz w:val="20"/>
          <w:lang w:val="sr-Cyrl-CS"/>
        </w:rPr>
        <w:t xml:space="preserve">        </w:t>
      </w:r>
      <w:r w:rsidR="000E75A0" w:rsidRPr="00727595">
        <w:rPr>
          <w:rFonts w:eastAsia="TimesNewRomanPSMT" w:cs="Arial"/>
          <w:bCs/>
          <w:sz w:val="20"/>
          <w:lang w:val="ru-RU"/>
        </w:rPr>
        <w:t>Понуђач</w:t>
      </w:r>
    </w:p>
    <w:p w14:paraId="52D2C103" w14:textId="77777777" w:rsidR="000E75A0" w:rsidRPr="00727595" w:rsidRDefault="000E75A0" w:rsidP="000E75A0">
      <w:pPr>
        <w:spacing w:before="0"/>
        <w:ind w:left="720" w:firstLine="720"/>
        <w:rPr>
          <w:rFonts w:eastAsia="TimesNewRomanPSMT" w:cs="Arial"/>
          <w:bCs/>
          <w:sz w:val="20"/>
          <w:lang w:val="sr-Cyrl-CS"/>
        </w:rPr>
      </w:pPr>
    </w:p>
    <w:p w14:paraId="7A4377B6" w14:textId="6029942A" w:rsidR="000E75A0" w:rsidRPr="00727595" w:rsidRDefault="000E75A0" w:rsidP="000E75A0">
      <w:pPr>
        <w:spacing w:before="0"/>
        <w:rPr>
          <w:rFonts w:eastAsia="TimesNewRomanPS-BoldMT" w:cs="Arial"/>
          <w:b/>
          <w:bCs/>
          <w:i/>
          <w:iCs/>
          <w:sz w:val="20"/>
          <w:lang w:val="sr-Cyrl-CS"/>
        </w:rPr>
      </w:pPr>
      <w:r w:rsidRPr="00727595">
        <w:rPr>
          <w:rFonts w:eastAsia="TimesNewRomanPS-BoldMT" w:cs="Arial"/>
          <w:b/>
          <w:bCs/>
          <w:i/>
          <w:iCs/>
          <w:sz w:val="20"/>
          <w:lang w:val="ru-RU"/>
        </w:rPr>
        <w:t>________________________</w:t>
      </w:r>
      <w:r w:rsidR="00BA2C2D" w:rsidRPr="00727595">
        <w:rPr>
          <w:rFonts w:eastAsia="TimesNewRomanPS-BoldMT" w:cs="Arial"/>
          <w:b/>
          <w:bCs/>
          <w:i/>
          <w:iCs/>
          <w:sz w:val="20"/>
          <w:lang w:val="sr-Cyrl-CS"/>
        </w:rPr>
        <w:t xml:space="preserve">          </w:t>
      </w:r>
      <w:r w:rsidRPr="00727595">
        <w:rPr>
          <w:rFonts w:eastAsia="TimesNewRomanPS-BoldMT" w:cs="Arial"/>
          <w:b/>
          <w:bCs/>
          <w:i/>
          <w:iCs/>
          <w:sz w:val="20"/>
          <w:lang w:val="sr-Cyrl-CS"/>
        </w:rPr>
        <w:t xml:space="preserve">        М.П.</w:t>
      </w:r>
      <w:r w:rsidRPr="00727595">
        <w:rPr>
          <w:rFonts w:eastAsia="TimesNewRomanPS-BoldMT" w:cs="Arial"/>
          <w:b/>
          <w:bCs/>
          <w:i/>
          <w:iCs/>
          <w:sz w:val="20"/>
          <w:lang w:val="ru-RU"/>
        </w:rPr>
        <w:tab/>
      </w:r>
      <w:r w:rsidRPr="00727595">
        <w:rPr>
          <w:rFonts w:eastAsia="TimesNewRomanPS-BoldMT" w:cs="Arial"/>
          <w:b/>
          <w:bCs/>
          <w:i/>
          <w:iCs/>
          <w:sz w:val="20"/>
          <w:lang w:val="sr-Cyrl-CS"/>
        </w:rPr>
        <w:t xml:space="preserve">              </w:t>
      </w:r>
      <w:r w:rsidR="00BA2C2D" w:rsidRPr="00727595">
        <w:rPr>
          <w:rFonts w:eastAsia="TimesNewRomanPS-BoldMT" w:cs="Arial"/>
          <w:b/>
          <w:bCs/>
          <w:i/>
          <w:iCs/>
          <w:sz w:val="20"/>
          <w:lang w:val="sr-Cyrl-CS"/>
        </w:rPr>
        <w:t>___</w:t>
      </w:r>
      <w:r w:rsidRPr="00727595">
        <w:rPr>
          <w:rFonts w:eastAsia="TimesNewRomanPS-BoldMT" w:cs="Arial"/>
          <w:b/>
          <w:bCs/>
          <w:i/>
          <w:iCs/>
          <w:sz w:val="20"/>
          <w:lang w:val="sr-Cyrl-CS"/>
        </w:rPr>
        <w:t xml:space="preserve">__________________                                      </w:t>
      </w:r>
    </w:p>
    <w:p w14:paraId="36260233" w14:textId="77777777" w:rsidR="00BA2C2D" w:rsidRDefault="00BA2C2D" w:rsidP="000E75A0">
      <w:pPr>
        <w:spacing w:before="0"/>
        <w:rPr>
          <w:rFonts w:cs="Arial"/>
          <w:b/>
          <w:bCs/>
          <w:i/>
          <w:iCs/>
          <w:sz w:val="20"/>
          <w:u w:val="single"/>
        </w:rPr>
      </w:pPr>
    </w:p>
    <w:p w14:paraId="7903DA17" w14:textId="77777777" w:rsidR="00727595" w:rsidRPr="00727595" w:rsidRDefault="00727595" w:rsidP="000E75A0">
      <w:pPr>
        <w:spacing w:before="0"/>
        <w:rPr>
          <w:rFonts w:cs="Arial"/>
          <w:b/>
          <w:bCs/>
          <w:i/>
          <w:iCs/>
          <w:sz w:val="20"/>
          <w:u w:val="single"/>
        </w:rPr>
      </w:pPr>
    </w:p>
    <w:p w14:paraId="0B258AC7" w14:textId="77777777" w:rsidR="000E75A0" w:rsidRPr="00727595" w:rsidRDefault="000E75A0" w:rsidP="000E75A0">
      <w:pPr>
        <w:spacing w:before="0"/>
        <w:rPr>
          <w:rFonts w:cs="Arial"/>
          <w:b/>
          <w:bCs/>
          <w:i/>
          <w:iCs/>
          <w:sz w:val="20"/>
          <w:u w:val="single"/>
          <w:lang w:val="sr-Cyrl-RS"/>
        </w:rPr>
      </w:pPr>
      <w:r w:rsidRPr="00727595">
        <w:rPr>
          <w:rFonts w:cs="Arial"/>
          <w:b/>
          <w:bCs/>
          <w:i/>
          <w:iCs/>
          <w:sz w:val="20"/>
          <w:u w:val="single"/>
          <w:lang w:val="ru-RU"/>
        </w:rPr>
        <w:t>Напомене:</w:t>
      </w:r>
    </w:p>
    <w:p w14:paraId="48A2E14D"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BAA1FC4" w14:textId="77777777" w:rsidR="00BA2C2D" w:rsidRPr="00727595" w:rsidRDefault="00BA2C2D" w:rsidP="00BA2C2D">
      <w:pPr>
        <w:autoSpaceDE w:val="0"/>
        <w:autoSpaceDN w:val="0"/>
        <w:adjustRightInd w:val="0"/>
        <w:rPr>
          <w:rFonts w:eastAsia="TimesNewRomanPS-BoldMT" w:cs="Arial"/>
          <w:bCs/>
          <w:i/>
          <w:iCs/>
          <w:sz w:val="20"/>
          <w:lang w:val="sr-Cyrl-RS"/>
        </w:rPr>
      </w:pPr>
      <w:r w:rsidRPr="00727595">
        <w:rPr>
          <w:rFonts w:eastAsia="TimesNewRomanPS-BoldMT" w:cs="Arial"/>
          <w:bCs/>
          <w:i/>
          <w:iCs/>
          <w:sz w:val="20"/>
          <w:lang w:val="sr-Cyrl-RS"/>
        </w:rPr>
        <w:t xml:space="preserve">- </w:t>
      </w:r>
      <w:r w:rsidRPr="00727595">
        <w:rPr>
          <w:rFonts w:eastAsia="TimesNewRomanPS-BoldMT" w:cs="Arial"/>
          <w:bCs/>
          <w:i/>
          <w:iCs/>
          <w:sz w:val="20"/>
          <w:lang w:val="ru-RU"/>
        </w:rPr>
        <w:t>Уколико понуђачи подносе заједничку понуду,</w:t>
      </w:r>
      <w:r w:rsidRPr="00727595">
        <w:rPr>
          <w:rFonts w:eastAsia="TimesNewRomanPS-BoldMT" w:cs="Arial"/>
          <w:bCs/>
          <w:i/>
          <w:iCs/>
          <w:sz w:val="20"/>
          <w:lang w:val="sr-Cyrl-RS"/>
        </w:rPr>
        <w:t xml:space="preserve"> </w:t>
      </w:r>
      <w:r w:rsidRPr="00727595">
        <w:rPr>
          <w:rFonts w:eastAsia="TimesNewRomanPS-BoldMT" w:cs="Arial"/>
          <w:bCs/>
          <w:i/>
          <w:iCs/>
          <w:sz w:val="20"/>
          <w:lang w:val="ru-RU"/>
        </w:rPr>
        <w:t>група понуђача може да о</w:t>
      </w:r>
      <w:r w:rsidRPr="00727595">
        <w:rPr>
          <w:rFonts w:eastAsia="TimesNewRomanPS-BoldMT" w:cs="Arial"/>
          <w:bCs/>
          <w:i/>
          <w:iCs/>
          <w:sz w:val="20"/>
          <w:lang w:val="sr-Cyrl-RS"/>
        </w:rPr>
        <w:t>власти</w:t>
      </w:r>
      <w:r w:rsidRPr="00727595">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D428D"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2D428D"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5AD214CD" w14:textId="77777777" w:rsidR="00B05546" w:rsidRDefault="00B05546" w:rsidP="00B05546">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u w:val="single"/>
          <w:lang w:val="ru-RU"/>
        </w:rPr>
        <w:t>Табела 1</w:t>
      </w:r>
    </w:p>
    <w:tbl>
      <w:tblPr>
        <w:tblW w:w="14142" w:type="dxa"/>
        <w:jc w:val="center"/>
        <w:tblLook w:val="04A0" w:firstRow="1" w:lastRow="0" w:firstColumn="1" w:lastColumn="0" w:noHBand="0" w:noVBand="1"/>
      </w:tblPr>
      <w:tblGrid>
        <w:gridCol w:w="1152"/>
        <w:gridCol w:w="2530"/>
        <w:gridCol w:w="3231"/>
        <w:gridCol w:w="916"/>
        <w:gridCol w:w="1777"/>
        <w:gridCol w:w="1417"/>
        <w:gridCol w:w="1698"/>
        <w:gridCol w:w="1421"/>
      </w:tblGrid>
      <w:tr w:rsidR="004A21D5" w:rsidRPr="00BE2C31" w14:paraId="3D31775B" w14:textId="77777777" w:rsidTr="004A21D5">
        <w:trPr>
          <w:trHeight w:val="570"/>
          <w:jc w:val="center"/>
        </w:trPr>
        <w:tc>
          <w:tcPr>
            <w:tcW w:w="1152" w:type="dxa"/>
            <w:tcBorders>
              <w:top w:val="single" w:sz="4" w:space="0" w:color="auto"/>
              <w:left w:val="single" w:sz="4" w:space="0" w:color="auto"/>
              <w:bottom w:val="single" w:sz="4" w:space="0" w:color="auto"/>
              <w:right w:val="single" w:sz="4" w:space="0" w:color="auto"/>
            </w:tcBorders>
            <w:noWrap/>
            <w:vAlign w:val="center"/>
            <w:hideMark/>
          </w:tcPr>
          <w:p w14:paraId="194DF76B" w14:textId="77777777" w:rsidR="004A21D5" w:rsidRPr="00BE2C31" w:rsidRDefault="004A21D5" w:rsidP="00DC22E4">
            <w:pPr>
              <w:spacing w:line="256" w:lineRule="auto"/>
              <w:jc w:val="center"/>
              <w:rPr>
                <w:rFonts w:cs="Arial"/>
                <w:b/>
                <w:sz w:val="18"/>
                <w:szCs w:val="18"/>
                <w:lang w:val="sr-Latn-RS" w:eastAsia="sr-Latn-RS"/>
              </w:rPr>
            </w:pPr>
            <w:r>
              <w:rPr>
                <w:rFonts w:cs="Arial"/>
                <w:b/>
                <w:sz w:val="18"/>
                <w:szCs w:val="18"/>
                <w:lang w:val="sr-Cyrl-CS" w:eastAsia="sr-Latn-RS"/>
              </w:rPr>
              <w:t>1</w:t>
            </w:r>
          </w:p>
        </w:tc>
        <w:tc>
          <w:tcPr>
            <w:tcW w:w="5761" w:type="dxa"/>
            <w:gridSpan w:val="2"/>
            <w:tcBorders>
              <w:top w:val="single" w:sz="4" w:space="0" w:color="auto"/>
              <w:left w:val="nil"/>
              <w:bottom w:val="single" w:sz="4" w:space="0" w:color="auto"/>
              <w:right w:val="single" w:sz="4" w:space="0" w:color="000000"/>
            </w:tcBorders>
            <w:vAlign w:val="center"/>
            <w:hideMark/>
          </w:tcPr>
          <w:p w14:paraId="5F198282" w14:textId="77777777" w:rsidR="004A21D5" w:rsidRPr="00F422C4" w:rsidRDefault="004A21D5" w:rsidP="00DC22E4">
            <w:pPr>
              <w:spacing w:line="256" w:lineRule="auto"/>
              <w:jc w:val="center"/>
              <w:rPr>
                <w:rFonts w:cs="Arial"/>
                <w:b/>
                <w:sz w:val="18"/>
                <w:szCs w:val="18"/>
                <w:lang w:val="sr-Cyrl-RS" w:eastAsia="sr-Latn-RS"/>
              </w:rPr>
            </w:pPr>
            <w:r>
              <w:rPr>
                <w:rFonts w:cs="Arial"/>
                <w:b/>
                <w:sz w:val="18"/>
                <w:szCs w:val="18"/>
                <w:lang w:val="sr-Cyrl-RS" w:eastAsia="sr-Latn-RS"/>
              </w:rPr>
              <w:t>2</w:t>
            </w:r>
          </w:p>
        </w:tc>
        <w:tc>
          <w:tcPr>
            <w:tcW w:w="916" w:type="dxa"/>
            <w:tcBorders>
              <w:top w:val="single" w:sz="4" w:space="0" w:color="auto"/>
              <w:left w:val="nil"/>
              <w:bottom w:val="single" w:sz="4" w:space="0" w:color="auto"/>
              <w:right w:val="single" w:sz="4" w:space="0" w:color="auto"/>
            </w:tcBorders>
            <w:vAlign w:val="center"/>
            <w:hideMark/>
          </w:tcPr>
          <w:p w14:paraId="70B0AFBB" w14:textId="77777777" w:rsidR="004A21D5" w:rsidRPr="00F422C4" w:rsidRDefault="004A21D5" w:rsidP="00DC22E4">
            <w:pPr>
              <w:spacing w:line="256" w:lineRule="auto"/>
              <w:jc w:val="center"/>
              <w:rPr>
                <w:rFonts w:cs="Arial"/>
                <w:b/>
                <w:sz w:val="18"/>
                <w:szCs w:val="18"/>
                <w:lang w:val="sr-Cyrl-RS" w:eastAsia="sr-Latn-RS"/>
              </w:rPr>
            </w:pPr>
            <w:r>
              <w:rPr>
                <w:rFonts w:cs="Arial"/>
                <w:b/>
                <w:sz w:val="18"/>
                <w:szCs w:val="18"/>
                <w:lang w:val="sr-Cyrl-RS" w:eastAsia="sr-Latn-RS"/>
              </w:rPr>
              <w:t>3</w:t>
            </w:r>
          </w:p>
        </w:tc>
        <w:tc>
          <w:tcPr>
            <w:tcW w:w="1777" w:type="dxa"/>
            <w:tcBorders>
              <w:top w:val="single" w:sz="4" w:space="0" w:color="auto"/>
              <w:left w:val="nil"/>
              <w:bottom w:val="single" w:sz="4" w:space="0" w:color="auto"/>
              <w:right w:val="single" w:sz="4" w:space="0" w:color="auto"/>
            </w:tcBorders>
            <w:vAlign w:val="center"/>
          </w:tcPr>
          <w:p w14:paraId="45529876"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4</w:t>
            </w:r>
          </w:p>
        </w:tc>
        <w:tc>
          <w:tcPr>
            <w:tcW w:w="1417" w:type="dxa"/>
            <w:tcBorders>
              <w:top w:val="single" w:sz="4" w:space="0" w:color="auto"/>
              <w:left w:val="nil"/>
              <w:bottom w:val="single" w:sz="4" w:space="0" w:color="auto"/>
              <w:right w:val="single" w:sz="4" w:space="0" w:color="auto"/>
            </w:tcBorders>
            <w:vAlign w:val="center"/>
          </w:tcPr>
          <w:p w14:paraId="0CAFC6B4"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5</w:t>
            </w:r>
          </w:p>
        </w:tc>
        <w:tc>
          <w:tcPr>
            <w:tcW w:w="1698" w:type="dxa"/>
            <w:tcBorders>
              <w:top w:val="single" w:sz="4" w:space="0" w:color="auto"/>
              <w:left w:val="nil"/>
              <w:bottom w:val="single" w:sz="4" w:space="0" w:color="auto"/>
              <w:right w:val="single" w:sz="4" w:space="0" w:color="auto"/>
            </w:tcBorders>
            <w:vAlign w:val="center"/>
          </w:tcPr>
          <w:p w14:paraId="4E66A714"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6</w:t>
            </w:r>
          </w:p>
        </w:tc>
        <w:tc>
          <w:tcPr>
            <w:tcW w:w="1421" w:type="dxa"/>
            <w:tcBorders>
              <w:top w:val="single" w:sz="4" w:space="0" w:color="auto"/>
              <w:left w:val="nil"/>
              <w:bottom w:val="single" w:sz="4" w:space="0" w:color="auto"/>
              <w:right w:val="single" w:sz="4" w:space="0" w:color="auto"/>
            </w:tcBorders>
            <w:vAlign w:val="center"/>
          </w:tcPr>
          <w:p w14:paraId="5324933D" w14:textId="77777777" w:rsidR="004A21D5" w:rsidRPr="00F422C4" w:rsidRDefault="004A21D5" w:rsidP="00DC22E4">
            <w:pPr>
              <w:jc w:val="center"/>
              <w:rPr>
                <w:rFonts w:cs="Arial"/>
                <w:b/>
                <w:sz w:val="18"/>
                <w:szCs w:val="18"/>
                <w:lang w:val="sr-Cyrl-RS" w:eastAsia="sr-Latn-RS"/>
              </w:rPr>
            </w:pPr>
            <w:r>
              <w:rPr>
                <w:rFonts w:cs="Arial"/>
                <w:b/>
                <w:bCs/>
                <w:sz w:val="18"/>
                <w:szCs w:val="18"/>
                <w:lang w:val="sr-Cyrl-RS" w:eastAsia="sr-Latn-CS"/>
              </w:rPr>
              <w:t>7</w:t>
            </w:r>
          </w:p>
        </w:tc>
      </w:tr>
      <w:tr w:rsidR="004A21D5" w:rsidRPr="00BE2C31" w14:paraId="73819FC8" w14:textId="77777777" w:rsidTr="004A21D5">
        <w:trPr>
          <w:trHeight w:val="570"/>
          <w:jc w:val="center"/>
        </w:trPr>
        <w:tc>
          <w:tcPr>
            <w:tcW w:w="1152" w:type="dxa"/>
            <w:tcBorders>
              <w:top w:val="single" w:sz="4" w:space="0" w:color="auto"/>
              <w:left w:val="single" w:sz="4" w:space="0" w:color="auto"/>
              <w:bottom w:val="single" w:sz="4" w:space="0" w:color="auto"/>
              <w:right w:val="single" w:sz="4" w:space="0" w:color="auto"/>
            </w:tcBorders>
            <w:noWrap/>
            <w:vAlign w:val="center"/>
          </w:tcPr>
          <w:p w14:paraId="2DBCC2FD" w14:textId="77777777" w:rsidR="004A21D5" w:rsidRPr="00BE2C31" w:rsidRDefault="004A21D5" w:rsidP="00DC22E4">
            <w:pPr>
              <w:spacing w:line="256" w:lineRule="auto"/>
              <w:jc w:val="center"/>
              <w:rPr>
                <w:rFonts w:cs="Arial"/>
                <w:b/>
                <w:sz w:val="18"/>
                <w:szCs w:val="18"/>
                <w:lang w:val="sr-Cyrl-CS" w:eastAsia="sr-Latn-RS"/>
              </w:rPr>
            </w:pPr>
            <w:r w:rsidRPr="00BE2C31">
              <w:rPr>
                <w:rFonts w:cs="Arial"/>
                <w:b/>
                <w:sz w:val="18"/>
                <w:szCs w:val="18"/>
                <w:lang w:val="sr-Cyrl-CS" w:eastAsia="sr-Latn-RS"/>
              </w:rPr>
              <w:t>Р.број</w:t>
            </w:r>
          </w:p>
        </w:tc>
        <w:tc>
          <w:tcPr>
            <w:tcW w:w="5761" w:type="dxa"/>
            <w:gridSpan w:val="2"/>
            <w:tcBorders>
              <w:top w:val="single" w:sz="4" w:space="0" w:color="auto"/>
              <w:left w:val="nil"/>
              <w:bottom w:val="single" w:sz="4" w:space="0" w:color="auto"/>
              <w:right w:val="single" w:sz="4" w:space="0" w:color="000000"/>
            </w:tcBorders>
            <w:vAlign w:val="center"/>
          </w:tcPr>
          <w:p w14:paraId="3D913116" w14:textId="77777777" w:rsidR="004A21D5" w:rsidRPr="00BE2C31" w:rsidRDefault="004A21D5" w:rsidP="00DC22E4">
            <w:pPr>
              <w:spacing w:line="256" w:lineRule="auto"/>
              <w:jc w:val="center"/>
              <w:rPr>
                <w:rFonts w:cs="Arial"/>
                <w:b/>
                <w:sz w:val="18"/>
                <w:szCs w:val="18"/>
                <w:lang w:val="sr-Latn-RS" w:eastAsia="sr-Latn-RS"/>
              </w:rPr>
            </w:pPr>
            <w:r w:rsidRPr="00BE2C31">
              <w:rPr>
                <w:rFonts w:cs="Arial"/>
                <w:b/>
                <w:sz w:val="18"/>
                <w:szCs w:val="18"/>
                <w:lang w:val="sr-Latn-RS" w:eastAsia="sr-Latn-RS"/>
              </w:rPr>
              <w:t>Мерно место - локације на којима се врши узорковање</w:t>
            </w:r>
          </w:p>
        </w:tc>
        <w:tc>
          <w:tcPr>
            <w:tcW w:w="916" w:type="dxa"/>
            <w:tcBorders>
              <w:top w:val="single" w:sz="4" w:space="0" w:color="auto"/>
              <w:left w:val="nil"/>
              <w:bottom w:val="single" w:sz="4" w:space="0" w:color="auto"/>
              <w:right w:val="single" w:sz="4" w:space="0" w:color="auto"/>
            </w:tcBorders>
            <w:vAlign w:val="center"/>
          </w:tcPr>
          <w:p w14:paraId="0614F648" w14:textId="77777777" w:rsidR="004A21D5" w:rsidRPr="00BE2C31" w:rsidRDefault="004A21D5" w:rsidP="00DC22E4">
            <w:pPr>
              <w:spacing w:line="256" w:lineRule="auto"/>
              <w:jc w:val="center"/>
              <w:rPr>
                <w:rFonts w:cs="Arial"/>
                <w:b/>
                <w:sz w:val="18"/>
                <w:szCs w:val="18"/>
                <w:lang w:val="sr-Latn-RS" w:eastAsia="sr-Latn-RS"/>
              </w:rPr>
            </w:pPr>
            <w:r w:rsidRPr="00BE2C31">
              <w:rPr>
                <w:rFonts w:cs="Arial"/>
                <w:b/>
                <w:sz w:val="18"/>
                <w:szCs w:val="18"/>
                <w:lang w:val="sr-Latn-RS" w:eastAsia="sr-Latn-RS"/>
              </w:rPr>
              <w:t>број узорака</w:t>
            </w:r>
          </w:p>
        </w:tc>
        <w:tc>
          <w:tcPr>
            <w:tcW w:w="1777" w:type="dxa"/>
            <w:tcBorders>
              <w:top w:val="single" w:sz="4" w:space="0" w:color="auto"/>
              <w:left w:val="nil"/>
              <w:bottom w:val="single" w:sz="4" w:space="0" w:color="auto"/>
              <w:right w:val="single" w:sz="4" w:space="0" w:color="auto"/>
            </w:tcBorders>
            <w:vAlign w:val="center"/>
          </w:tcPr>
          <w:p w14:paraId="6D38E119"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Jeдинич. цeнa бeз ПДВ-a</w:t>
            </w:r>
          </w:p>
        </w:tc>
        <w:tc>
          <w:tcPr>
            <w:tcW w:w="1417" w:type="dxa"/>
            <w:tcBorders>
              <w:top w:val="single" w:sz="4" w:space="0" w:color="auto"/>
              <w:left w:val="nil"/>
              <w:bottom w:val="single" w:sz="4" w:space="0" w:color="auto"/>
              <w:right w:val="single" w:sz="4" w:space="0" w:color="auto"/>
            </w:tcBorders>
            <w:vAlign w:val="center"/>
          </w:tcPr>
          <w:p w14:paraId="3A207E15"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Укупнa цeнa  бeз ПДВ-a</w:t>
            </w:r>
          </w:p>
        </w:tc>
        <w:tc>
          <w:tcPr>
            <w:tcW w:w="1698" w:type="dxa"/>
            <w:tcBorders>
              <w:top w:val="single" w:sz="4" w:space="0" w:color="auto"/>
              <w:left w:val="nil"/>
              <w:bottom w:val="single" w:sz="4" w:space="0" w:color="auto"/>
              <w:right w:val="single" w:sz="4" w:space="0" w:color="auto"/>
            </w:tcBorders>
            <w:vAlign w:val="center"/>
          </w:tcPr>
          <w:p w14:paraId="0B91CB2A"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Jeдиничнa цeнa сa ПДВ – oм</w:t>
            </w:r>
          </w:p>
        </w:tc>
        <w:tc>
          <w:tcPr>
            <w:tcW w:w="1421" w:type="dxa"/>
            <w:tcBorders>
              <w:top w:val="single" w:sz="4" w:space="0" w:color="auto"/>
              <w:left w:val="nil"/>
              <w:bottom w:val="single" w:sz="4" w:space="0" w:color="auto"/>
              <w:right w:val="single" w:sz="4" w:space="0" w:color="auto"/>
            </w:tcBorders>
            <w:vAlign w:val="center"/>
          </w:tcPr>
          <w:p w14:paraId="732BD46F" w14:textId="77777777" w:rsidR="004A21D5" w:rsidRPr="00BE2C31" w:rsidRDefault="004A21D5" w:rsidP="00DC22E4">
            <w:pPr>
              <w:jc w:val="center"/>
              <w:rPr>
                <w:rFonts w:cs="Arial"/>
                <w:b/>
                <w:bCs/>
                <w:sz w:val="18"/>
                <w:szCs w:val="18"/>
                <w:lang w:val="sr-Latn-CS" w:eastAsia="sr-Latn-CS"/>
              </w:rPr>
            </w:pPr>
            <w:r w:rsidRPr="00BE2C31">
              <w:rPr>
                <w:rFonts w:cs="Arial"/>
                <w:b/>
                <w:bCs/>
                <w:sz w:val="18"/>
                <w:szCs w:val="18"/>
                <w:lang w:val="sr-Latn-CS" w:eastAsia="sr-Latn-CS"/>
              </w:rPr>
              <w:t>Укупнa цeнa сa ПДВ-oм</w:t>
            </w:r>
          </w:p>
        </w:tc>
      </w:tr>
      <w:tr w:rsidR="004A21D5" w:rsidRPr="00BE2C31" w14:paraId="7A1EDCAC" w14:textId="77777777" w:rsidTr="004A21D5">
        <w:trPr>
          <w:trHeight w:val="285"/>
          <w:jc w:val="center"/>
        </w:trPr>
        <w:tc>
          <w:tcPr>
            <w:tcW w:w="1152" w:type="dxa"/>
            <w:vMerge w:val="restart"/>
            <w:tcBorders>
              <w:top w:val="nil"/>
              <w:left w:val="single" w:sz="4" w:space="0" w:color="auto"/>
              <w:bottom w:val="single" w:sz="4" w:space="0" w:color="000000"/>
              <w:right w:val="single" w:sz="4" w:space="0" w:color="auto"/>
            </w:tcBorders>
            <w:textDirection w:val="btLr"/>
            <w:vAlign w:val="center"/>
            <w:hideMark/>
          </w:tcPr>
          <w:p w14:paraId="4EDBA66E"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Гамаспектрометријска анализа</w:t>
            </w:r>
          </w:p>
        </w:tc>
        <w:tc>
          <w:tcPr>
            <w:tcW w:w="2530" w:type="dxa"/>
            <w:vMerge w:val="restart"/>
            <w:tcBorders>
              <w:top w:val="nil"/>
              <w:left w:val="single" w:sz="4" w:space="0" w:color="auto"/>
              <w:bottom w:val="single" w:sz="4" w:space="0" w:color="000000"/>
              <w:right w:val="single" w:sz="4" w:space="0" w:color="auto"/>
            </w:tcBorders>
            <w:vAlign w:val="center"/>
            <w:hideMark/>
          </w:tcPr>
          <w:p w14:paraId="5B8C9DA8"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Угаљ са депоније</w:t>
            </w:r>
          </w:p>
        </w:tc>
        <w:tc>
          <w:tcPr>
            <w:tcW w:w="3231" w:type="dxa"/>
            <w:tcBorders>
              <w:top w:val="nil"/>
              <w:left w:val="nil"/>
              <w:bottom w:val="single" w:sz="4" w:space="0" w:color="auto"/>
              <w:right w:val="single" w:sz="4" w:space="0" w:color="auto"/>
            </w:tcBorders>
            <w:noWrap/>
            <w:vAlign w:val="bottom"/>
            <w:hideMark/>
          </w:tcPr>
          <w:p w14:paraId="3C890BC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709496C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0F69E5F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CA887F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874773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70DDE8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6DB1640"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D04A773"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698AF16"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A819D56"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497DA483"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741D1F3C"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C44455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225274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65F7367"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6399BCB"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DF1924E"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47869A5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Шљака испод крацера</w:t>
            </w:r>
          </w:p>
        </w:tc>
        <w:tc>
          <w:tcPr>
            <w:tcW w:w="3231" w:type="dxa"/>
            <w:tcBorders>
              <w:top w:val="nil"/>
              <w:left w:val="nil"/>
              <w:bottom w:val="single" w:sz="4" w:space="0" w:color="auto"/>
              <w:right w:val="single" w:sz="4" w:space="0" w:color="auto"/>
            </w:tcBorders>
            <w:noWrap/>
            <w:vAlign w:val="bottom"/>
            <w:hideMark/>
          </w:tcPr>
          <w:p w14:paraId="11DB096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1B05083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B19F91C"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E765EB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E1B9CF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4629D4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D09C479"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3B1A8826"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3E5E5A3"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5A74AC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1DED50D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4444FE8"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BBA4967"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49ED14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BCE867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55A206D"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AC31ABE"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39E5BB1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Електрофилтерски пепео</w:t>
            </w:r>
          </w:p>
        </w:tc>
        <w:tc>
          <w:tcPr>
            <w:tcW w:w="3231" w:type="dxa"/>
            <w:tcBorders>
              <w:top w:val="nil"/>
              <w:left w:val="nil"/>
              <w:bottom w:val="single" w:sz="4" w:space="0" w:color="auto"/>
              <w:right w:val="single" w:sz="4" w:space="0" w:color="auto"/>
            </w:tcBorders>
            <w:noWrap/>
            <w:vAlign w:val="bottom"/>
            <w:hideMark/>
          </w:tcPr>
          <w:p w14:paraId="3D4874C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А</w:t>
            </w:r>
          </w:p>
        </w:tc>
        <w:tc>
          <w:tcPr>
            <w:tcW w:w="916" w:type="dxa"/>
            <w:tcBorders>
              <w:top w:val="nil"/>
              <w:left w:val="nil"/>
              <w:bottom w:val="single" w:sz="4" w:space="0" w:color="auto"/>
              <w:right w:val="single" w:sz="4" w:space="0" w:color="auto"/>
            </w:tcBorders>
            <w:vAlign w:val="center"/>
            <w:hideMark/>
          </w:tcPr>
          <w:p w14:paraId="1FB4819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ADD018E"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B91942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AED87D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5811D9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EF26759"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D9AA9E7"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0174AE2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7449E096"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ТЕ Костолац Б</w:t>
            </w:r>
          </w:p>
        </w:tc>
        <w:tc>
          <w:tcPr>
            <w:tcW w:w="916" w:type="dxa"/>
            <w:tcBorders>
              <w:top w:val="nil"/>
              <w:left w:val="nil"/>
              <w:bottom w:val="single" w:sz="4" w:space="0" w:color="auto"/>
              <w:right w:val="single" w:sz="4" w:space="0" w:color="auto"/>
            </w:tcBorders>
            <w:vAlign w:val="center"/>
            <w:hideMark/>
          </w:tcPr>
          <w:p w14:paraId="5139D334"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26848E2"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5C0DB85"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2B259D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7F2DE68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A11C45C"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547376C1"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6C9FB78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са депоније пепела и шљаке</w:t>
            </w:r>
          </w:p>
        </w:tc>
        <w:tc>
          <w:tcPr>
            <w:tcW w:w="3231" w:type="dxa"/>
            <w:tcBorders>
              <w:top w:val="nil"/>
              <w:left w:val="nil"/>
              <w:bottom w:val="single" w:sz="4" w:space="0" w:color="auto"/>
              <w:right w:val="single" w:sz="4" w:space="0" w:color="auto"/>
            </w:tcBorders>
            <w:noWrap/>
            <w:vAlign w:val="bottom"/>
            <w:hideMark/>
          </w:tcPr>
          <w:p w14:paraId="464FD78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Активна касета</w:t>
            </w:r>
          </w:p>
        </w:tc>
        <w:tc>
          <w:tcPr>
            <w:tcW w:w="916" w:type="dxa"/>
            <w:tcBorders>
              <w:top w:val="nil"/>
              <w:left w:val="nil"/>
              <w:bottom w:val="single" w:sz="4" w:space="0" w:color="auto"/>
              <w:right w:val="single" w:sz="4" w:space="0" w:color="auto"/>
            </w:tcBorders>
            <w:vAlign w:val="center"/>
            <w:hideMark/>
          </w:tcPr>
          <w:p w14:paraId="000D60F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1C4EB429"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262521B"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0F4825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F38333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EB59B44"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26A6CF2C"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686684FA"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40085B4A"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Пасивна касета</w:t>
            </w:r>
          </w:p>
        </w:tc>
        <w:tc>
          <w:tcPr>
            <w:tcW w:w="916" w:type="dxa"/>
            <w:tcBorders>
              <w:top w:val="nil"/>
              <w:left w:val="nil"/>
              <w:bottom w:val="single" w:sz="4" w:space="0" w:color="auto"/>
              <w:right w:val="single" w:sz="4" w:space="0" w:color="auto"/>
            </w:tcBorders>
            <w:vAlign w:val="center"/>
            <w:hideMark/>
          </w:tcPr>
          <w:p w14:paraId="1BA2F203"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52B258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34C382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E126D1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3F08F4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A22D212"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08125EF1"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43D0F1D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w:t>
            </w:r>
          </w:p>
        </w:tc>
        <w:tc>
          <w:tcPr>
            <w:tcW w:w="3231" w:type="dxa"/>
            <w:tcBorders>
              <w:top w:val="nil"/>
              <w:left w:val="nil"/>
              <w:bottom w:val="single" w:sz="4" w:space="0" w:color="auto"/>
              <w:right w:val="single" w:sz="4" w:space="0" w:color="auto"/>
            </w:tcBorders>
            <w:noWrap/>
            <w:vAlign w:val="bottom"/>
            <w:hideMark/>
          </w:tcPr>
          <w:p w14:paraId="41DB422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депоније пепела и шљаке</w:t>
            </w:r>
          </w:p>
        </w:tc>
        <w:tc>
          <w:tcPr>
            <w:tcW w:w="916" w:type="dxa"/>
            <w:tcBorders>
              <w:top w:val="nil"/>
              <w:left w:val="nil"/>
              <w:bottom w:val="single" w:sz="4" w:space="0" w:color="auto"/>
              <w:right w:val="single" w:sz="4" w:space="0" w:color="auto"/>
            </w:tcBorders>
            <w:vAlign w:val="center"/>
            <w:hideMark/>
          </w:tcPr>
          <w:p w14:paraId="138521E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7572E8BE"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457BFF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56BC21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201CD03"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96FAEE8"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4E1B82F"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263AD0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34F1CA19"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ПК Дрмно</w:t>
            </w:r>
          </w:p>
        </w:tc>
        <w:tc>
          <w:tcPr>
            <w:tcW w:w="916" w:type="dxa"/>
            <w:tcBorders>
              <w:top w:val="nil"/>
              <w:left w:val="nil"/>
              <w:bottom w:val="single" w:sz="4" w:space="0" w:color="auto"/>
              <w:right w:val="single" w:sz="4" w:space="0" w:color="auto"/>
            </w:tcBorders>
            <w:vAlign w:val="center"/>
            <w:hideMark/>
          </w:tcPr>
          <w:p w14:paraId="3AE2F1C8"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2F62512F"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9D1558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ECA497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1717A5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FDFAFC2"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1C95B673"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6852E26"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E482F8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У околини ПКЋириковац</w:t>
            </w:r>
          </w:p>
        </w:tc>
        <w:tc>
          <w:tcPr>
            <w:tcW w:w="916" w:type="dxa"/>
            <w:tcBorders>
              <w:top w:val="nil"/>
              <w:left w:val="nil"/>
              <w:bottom w:val="single" w:sz="4" w:space="0" w:color="auto"/>
              <w:right w:val="single" w:sz="4" w:space="0" w:color="auto"/>
            </w:tcBorders>
            <w:vAlign w:val="center"/>
            <w:hideMark/>
          </w:tcPr>
          <w:p w14:paraId="225387EA"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7991CEE2"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9BA9AC0"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6CFB242"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8F66724"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688EE13E"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366A3F5" w14:textId="77777777" w:rsidR="004A21D5" w:rsidRPr="00BE2C31" w:rsidRDefault="004A21D5" w:rsidP="00DC22E4">
            <w:pPr>
              <w:spacing w:before="0" w:line="256" w:lineRule="auto"/>
              <w:jc w:val="left"/>
              <w:rPr>
                <w:rFonts w:cs="Arial"/>
                <w:b/>
                <w:bCs/>
                <w:sz w:val="18"/>
                <w:szCs w:val="18"/>
                <w:lang w:val="sr-Latn-RS" w:eastAsia="sr-Latn-RS"/>
              </w:rPr>
            </w:pPr>
          </w:p>
        </w:tc>
        <w:tc>
          <w:tcPr>
            <w:tcW w:w="2530" w:type="dxa"/>
            <w:vMerge w:val="restart"/>
            <w:tcBorders>
              <w:top w:val="nil"/>
              <w:left w:val="single" w:sz="4" w:space="0" w:color="auto"/>
              <w:bottom w:val="single" w:sz="4" w:space="0" w:color="000000"/>
              <w:right w:val="single" w:sz="4" w:space="0" w:color="auto"/>
            </w:tcBorders>
            <w:vAlign w:val="center"/>
            <w:hideMark/>
          </w:tcPr>
          <w:p w14:paraId="53ACB8D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депоније пепела и шљаке</w:t>
            </w:r>
          </w:p>
        </w:tc>
        <w:tc>
          <w:tcPr>
            <w:tcW w:w="3231" w:type="dxa"/>
            <w:tcBorders>
              <w:top w:val="nil"/>
              <w:left w:val="nil"/>
              <w:bottom w:val="single" w:sz="4" w:space="0" w:color="auto"/>
              <w:right w:val="single" w:sz="4" w:space="0" w:color="auto"/>
            </w:tcBorders>
            <w:noWrap/>
            <w:vAlign w:val="bottom"/>
            <w:hideMark/>
          </w:tcPr>
          <w:p w14:paraId="243C950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Насип активне касете</w:t>
            </w:r>
          </w:p>
        </w:tc>
        <w:tc>
          <w:tcPr>
            <w:tcW w:w="916" w:type="dxa"/>
            <w:tcBorders>
              <w:top w:val="nil"/>
              <w:left w:val="nil"/>
              <w:bottom w:val="single" w:sz="4" w:space="0" w:color="auto"/>
              <w:right w:val="single" w:sz="4" w:space="0" w:color="auto"/>
            </w:tcBorders>
            <w:vAlign w:val="center"/>
            <w:hideMark/>
          </w:tcPr>
          <w:p w14:paraId="432D335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8173A44"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E231C3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3FF52AF"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513ED9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D37D2A4" w14:textId="77777777" w:rsidTr="004A21D5">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14:paraId="4C63FF7C" w14:textId="77777777" w:rsidR="004A21D5" w:rsidRPr="00BE2C31" w:rsidRDefault="004A21D5" w:rsidP="00DC22E4">
            <w:pPr>
              <w:spacing w:before="0" w:line="256" w:lineRule="auto"/>
              <w:jc w:val="left"/>
              <w:rPr>
                <w:rFonts w:cs="Arial"/>
                <w:b/>
                <w:bCs/>
                <w:sz w:val="18"/>
                <w:szCs w:val="18"/>
                <w:lang w:val="sr-Latn-RS" w:eastAsia="sr-Latn-RS"/>
              </w:rPr>
            </w:pPr>
          </w:p>
        </w:tc>
        <w:tc>
          <w:tcPr>
            <w:tcW w:w="0" w:type="auto"/>
            <w:vMerge/>
            <w:tcBorders>
              <w:top w:val="nil"/>
              <w:left w:val="single" w:sz="4" w:space="0" w:color="auto"/>
              <w:bottom w:val="single" w:sz="4" w:space="0" w:color="000000"/>
              <w:right w:val="single" w:sz="4" w:space="0" w:color="auto"/>
            </w:tcBorders>
            <w:vAlign w:val="center"/>
            <w:hideMark/>
          </w:tcPr>
          <w:p w14:paraId="334D0A78" w14:textId="77777777" w:rsidR="004A21D5" w:rsidRPr="00BE2C31" w:rsidRDefault="004A21D5" w:rsidP="00DC22E4">
            <w:pPr>
              <w:spacing w:before="0" w:line="256" w:lineRule="auto"/>
              <w:jc w:val="left"/>
              <w:rPr>
                <w:rFonts w:cs="Arial"/>
                <w:sz w:val="18"/>
                <w:szCs w:val="18"/>
                <w:lang w:val="sr-Latn-RS" w:eastAsia="sr-Latn-RS"/>
              </w:rPr>
            </w:pPr>
          </w:p>
        </w:tc>
        <w:tc>
          <w:tcPr>
            <w:tcW w:w="3231" w:type="dxa"/>
            <w:tcBorders>
              <w:top w:val="nil"/>
              <w:left w:val="nil"/>
              <w:bottom w:val="single" w:sz="4" w:space="0" w:color="auto"/>
              <w:right w:val="single" w:sz="4" w:space="0" w:color="auto"/>
            </w:tcBorders>
            <w:noWrap/>
            <w:vAlign w:val="bottom"/>
            <w:hideMark/>
          </w:tcPr>
          <w:p w14:paraId="2D976FF1"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Насип пасивне касете</w:t>
            </w:r>
          </w:p>
        </w:tc>
        <w:tc>
          <w:tcPr>
            <w:tcW w:w="916" w:type="dxa"/>
            <w:tcBorders>
              <w:top w:val="nil"/>
              <w:left w:val="nil"/>
              <w:bottom w:val="single" w:sz="4" w:space="0" w:color="auto"/>
              <w:right w:val="single" w:sz="4" w:space="0" w:color="auto"/>
            </w:tcBorders>
            <w:vAlign w:val="center"/>
            <w:hideMark/>
          </w:tcPr>
          <w:p w14:paraId="25AE3BE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83DE8F6"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A1EF47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096586B"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2CAE81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5A29E02C" w14:textId="77777777" w:rsidTr="004A21D5">
        <w:trPr>
          <w:trHeight w:val="300"/>
          <w:jc w:val="center"/>
        </w:trPr>
        <w:tc>
          <w:tcPr>
            <w:tcW w:w="1152" w:type="dxa"/>
            <w:tcBorders>
              <w:top w:val="nil"/>
              <w:left w:val="single" w:sz="4" w:space="0" w:color="auto"/>
              <w:bottom w:val="single" w:sz="4" w:space="0" w:color="auto"/>
              <w:right w:val="single" w:sz="4" w:space="0" w:color="auto"/>
            </w:tcBorders>
            <w:noWrap/>
            <w:vAlign w:val="bottom"/>
            <w:hideMark/>
          </w:tcPr>
          <w:p w14:paraId="0198AE3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 </w:t>
            </w:r>
          </w:p>
        </w:tc>
        <w:tc>
          <w:tcPr>
            <w:tcW w:w="5761" w:type="dxa"/>
            <w:gridSpan w:val="2"/>
            <w:tcBorders>
              <w:top w:val="single" w:sz="4" w:space="0" w:color="auto"/>
              <w:left w:val="nil"/>
              <w:bottom w:val="single" w:sz="4" w:space="0" w:color="auto"/>
              <w:right w:val="single" w:sz="4" w:space="0" w:color="000000"/>
            </w:tcBorders>
            <w:vAlign w:val="center"/>
            <w:hideMark/>
          </w:tcPr>
          <w:p w14:paraId="595FC573"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4A26AE56"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16</w:t>
            </w:r>
          </w:p>
        </w:tc>
        <w:tc>
          <w:tcPr>
            <w:tcW w:w="1777" w:type="dxa"/>
            <w:tcBorders>
              <w:top w:val="nil"/>
              <w:left w:val="nil"/>
              <w:bottom w:val="single" w:sz="4" w:space="0" w:color="auto"/>
              <w:right w:val="single" w:sz="4" w:space="0" w:color="auto"/>
            </w:tcBorders>
          </w:tcPr>
          <w:p w14:paraId="48FAEB37" w14:textId="00DD7879"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5D1E6BE1"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731D7AD7" w14:textId="4B635C0D"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4CFE7DB8"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3C4A7B2E" w14:textId="77777777" w:rsidTr="004A21D5">
        <w:trPr>
          <w:trHeight w:val="285"/>
          <w:jc w:val="center"/>
        </w:trPr>
        <w:tc>
          <w:tcPr>
            <w:tcW w:w="1152" w:type="dxa"/>
            <w:vMerge w:val="restart"/>
            <w:tcBorders>
              <w:top w:val="nil"/>
              <w:left w:val="single" w:sz="4" w:space="0" w:color="auto"/>
              <w:bottom w:val="single" w:sz="4" w:space="0" w:color="auto"/>
              <w:right w:val="single" w:sz="4" w:space="0" w:color="auto"/>
            </w:tcBorders>
            <w:textDirection w:val="btLr"/>
            <w:vAlign w:val="center"/>
            <w:hideMark/>
          </w:tcPr>
          <w:p w14:paraId="1389DA25"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 xml:space="preserve">Јачина амбијенталне дозе гама зрачења </w:t>
            </w:r>
          </w:p>
        </w:tc>
        <w:tc>
          <w:tcPr>
            <w:tcW w:w="5761" w:type="dxa"/>
            <w:gridSpan w:val="2"/>
            <w:tcBorders>
              <w:top w:val="single" w:sz="4" w:space="0" w:color="auto"/>
              <w:left w:val="nil"/>
              <w:bottom w:val="single" w:sz="4" w:space="0" w:color="auto"/>
              <w:right w:val="single" w:sz="4" w:space="0" w:color="000000"/>
            </w:tcBorders>
            <w:vAlign w:val="center"/>
            <w:hideMark/>
          </w:tcPr>
          <w:p w14:paraId="2A826EF8"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ПК Дрмно</w:t>
            </w:r>
          </w:p>
        </w:tc>
        <w:tc>
          <w:tcPr>
            <w:tcW w:w="916" w:type="dxa"/>
            <w:tcBorders>
              <w:top w:val="nil"/>
              <w:left w:val="nil"/>
              <w:bottom w:val="single" w:sz="4" w:space="0" w:color="auto"/>
              <w:right w:val="single" w:sz="4" w:space="0" w:color="auto"/>
            </w:tcBorders>
            <w:vAlign w:val="center"/>
            <w:hideMark/>
          </w:tcPr>
          <w:p w14:paraId="68E7FC67"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6CAF33B"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2E1E2EB"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ECB2BF6"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3624700"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20DC00C"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06465B0"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69DB979"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Дренажа ПК Ћириковац</w:t>
            </w:r>
          </w:p>
        </w:tc>
        <w:tc>
          <w:tcPr>
            <w:tcW w:w="916" w:type="dxa"/>
            <w:tcBorders>
              <w:top w:val="nil"/>
              <w:left w:val="nil"/>
              <w:bottom w:val="single" w:sz="4" w:space="0" w:color="auto"/>
              <w:right w:val="single" w:sz="4" w:space="0" w:color="auto"/>
            </w:tcBorders>
            <w:vAlign w:val="center"/>
            <w:hideMark/>
          </w:tcPr>
          <w:p w14:paraId="1BE13B10"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AA3A211"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28D2411"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BAD7B5D"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29627ACC"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1986497"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48D615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EDBAC9B"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Преливна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2C798F0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4E70B56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4EC945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304094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CE5A930"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6BB207D"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3E57B9A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467998A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41E3055B"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3D514C1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2E14554"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472D971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B09EC4D"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2DC911A9"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3DA1F12"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1E6D03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депоније пепела и шљаке</w:t>
            </w:r>
          </w:p>
        </w:tc>
        <w:tc>
          <w:tcPr>
            <w:tcW w:w="916" w:type="dxa"/>
            <w:tcBorders>
              <w:top w:val="nil"/>
              <w:left w:val="nil"/>
              <w:bottom w:val="single" w:sz="4" w:space="0" w:color="auto"/>
              <w:right w:val="single" w:sz="4" w:space="0" w:color="auto"/>
            </w:tcBorders>
            <w:vAlign w:val="center"/>
            <w:hideMark/>
          </w:tcPr>
          <w:p w14:paraId="3ECE2C7D"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068D89E9"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EF0629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7034ED6"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4F45E0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8BD5717"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5B73A51"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3144F89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ПК Дрмно</w:t>
            </w:r>
          </w:p>
        </w:tc>
        <w:tc>
          <w:tcPr>
            <w:tcW w:w="916" w:type="dxa"/>
            <w:tcBorders>
              <w:top w:val="nil"/>
              <w:left w:val="nil"/>
              <w:bottom w:val="single" w:sz="4" w:space="0" w:color="auto"/>
              <w:right w:val="single" w:sz="4" w:space="0" w:color="auto"/>
            </w:tcBorders>
            <w:vAlign w:val="center"/>
            <w:hideMark/>
          </w:tcPr>
          <w:p w14:paraId="3E007C90"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2</w:t>
            </w:r>
          </w:p>
        </w:tc>
        <w:tc>
          <w:tcPr>
            <w:tcW w:w="1777" w:type="dxa"/>
            <w:tcBorders>
              <w:top w:val="nil"/>
              <w:left w:val="nil"/>
              <w:bottom w:val="single" w:sz="4" w:space="0" w:color="auto"/>
              <w:right w:val="single" w:sz="4" w:space="0" w:color="auto"/>
            </w:tcBorders>
          </w:tcPr>
          <w:p w14:paraId="33B76865"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1E2CBA7E"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34FB386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24AFD64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CD6C27F"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2C2BE48"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640AC172"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Земља у околини ПК Ћириковац</w:t>
            </w:r>
          </w:p>
        </w:tc>
        <w:tc>
          <w:tcPr>
            <w:tcW w:w="916" w:type="dxa"/>
            <w:tcBorders>
              <w:top w:val="nil"/>
              <w:left w:val="nil"/>
              <w:bottom w:val="single" w:sz="4" w:space="0" w:color="auto"/>
              <w:right w:val="single" w:sz="4" w:space="0" w:color="auto"/>
            </w:tcBorders>
            <w:vAlign w:val="center"/>
            <w:hideMark/>
          </w:tcPr>
          <w:p w14:paraId="0BAC24D5"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60DC0DD"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38ACD50C"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5976036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F6C67CC"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02EEEC72"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75F03D41"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C6ACC8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и шљака са активне касете</w:t>
            </w:r>
          </w:p>
        </w:tc>
        <w:tc>
          <w:tcPr>
            <w:tcW w:w="916" w:type="dxa"/>
            <w:tcBorders>
              <w:top w:val="nil"/>
              <w:left w:val="nil"/>
              <w:bottom w:val="single" w:sz="4" w:space="0" w:color="auto"/>
              <w:right w:val="single" w:sz="4" w:space="0" w:color="auto"/>
            </w:tcBorders>
            <w:vAlign w:val="center"/>
            <w:hideMark/>
          </w:tcPr>
          <w:p w14:paraId="4834BEFE"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A8FE45A"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D380E82"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A918BD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CAD6455"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496D3F9"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2F1838B"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265032D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Пепео и шљака са пасивне касете</w:t>
            </w:r>
          </w:p>
        </w:tc>
        <w:tc>
          <w:tcPr>
            <w:tcW w:w="916" w:type="dxa"/>
            <w:tcBorders>
              <w:top w:val="nil"/>
              <w:left w:val="nil"/>
              <w:bottom w:val="single" w:sz="4" w:space="0" w:color="auto"/>
              <w:right w:val="single" w:sz="4" w:space="0" w:color="auto"/>
            </w:tcBorders>
            <w:vAlign w:val="center"/>
            <w:hideMark/>
          </w:tcPr>
          <w:p w14:paraId="6DBADCD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4B7C8B4"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099B60B5"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28D9C5E3"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5896FE7"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C0861A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694ED63D"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07DD9C0"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насипа пасивне касете (депонија пепела)</w:t>
            </w:r>
          </w:p>
        </w:tc>
        <w:tc>
          <w:tcPr>
            <w:tcW w:w="916" w:type="dxa"/>
            <w:tcBorders>
              <w:top w:val="nil"/>
              <w:left w:val="nil"/>
              <w:bottom w:val="single" w:sz="4" w:space="0" w:color="auto"/>
              <w:right w:val="single" w:sz="4" w:space="0" w:color="auto"/>
            </w:tcBorders>
            <w:vAlign w:val="center"/>
            <w:hideMark/>
          </w:tcPr>
          <w:p w14:paraId="47174A54"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38B5F77"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74DA4818"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50CC83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0668C2DE"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05B3E13" w14:textId="77777777" w:rsidTr="004A21D5">
        <w:trPr>
          <w:trHeight w:val="420"/>
          <w:jc w:val="center"/>
        </w:trPr>
        <w:tc>
          <w:tcPr>
            <w:tcW w:w="0" w:type="auto"/>
            <w:vMerge/>
            <w:tcBorders>
              <w:top w:val="nil"/>
              <w:left w:val="single" w:sz="4" w:space="0" w:color="auto"/>
              <w:bottom w:val="single" w:sz="4" w:space="0" w:color="auto"/>
              <w:right w:val="single" w:sz="4" w:space="0" w:color="auto"/>
            </w:tcBorders>
            <w:vAlign w:val="center"/>
            <w:hideMark/>
          </w:tcPr>
          <w:p w14:paraId="6896A3BF"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614C83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Биљне културе са насипа активне касете (депонија пепела)</w:t>
            </w:r>
          </w:p>
        </w:tc>
        <w:tc>
          <w:tcPr>
            <w:tcW w:w="916" w:type="dxa"/>
            <w:tcBorders>
              <w:top w:val="nil"/>
              <w:left w:val="nil"/>
              <w:bottom w:val="single" w:sz="4" w:space="0" w:color="auto"/>
              <w:right w:val="single" w:sz="4" w:space="0" w:color="auto"/>
            </w:tcBorders>
            <w:vAlign w:val="center"/>
            <w:hideMark/>
          </w:tcPr>
          <w:p w14:paraId="1651495C"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47781993"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579FD5C"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13F98DEA"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7C5F52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953117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3769355F"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A314883"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Депонија пепела (хидроциклон 3)</w:t>
            </w:r>
          </w:p>
        </w:tc>
        <w:tc>
          <w:tcPr>
            <w:tcW w:w="916" w:type="dxa"/>
            <w:tcBorders>
              <w:top w:val="nil"/>
              <w:left w:val="nil"/>
              <w:bottom w:val="single" w:sz="4" w:space="0" w:color="auto"/>
              <w:right w:val="single" w:sz="4" w:space="0" w:color="auto"/>
            </w:tcBorders>
            <w:vAlign w:val="center"/>
            <w:hideMark/>
          </w:tcPr>
          <w:p w14:paraId="2FB7C2FA"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37BFAE30"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4F8A3836"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49B421E"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53442BD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3D337893" w14:textId="77777777" w:rsidTr="004A21D5">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02D15F05"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3536E835"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Депонија пепела (хидроциклон 1)</w:t>
            </w:r>
          </w:p>
        </w:tc>
        <w:tc>
          <w:tcPr>
            <w:tcW w:w="916" w:type="dxa"/>
            <w:tcBorders>
              <w:top w:val="nil"/>
              <w:left w:val="nil"/>
              <w:bottom w:val="single" w:sz="4" w:space="0" w:color="auto"/>
              <w:right w:val="single" w:sz="4" w:space="0" w:color="auto"/>
            </w:tcBorders>
            <w:vAlign w:val="center"/>
            <w:hideMark/>
          </w:tcPr>
          <w:p w14:paraId="1677053D"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6F10A051"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BE3353D"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67E6212"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3984F839"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11F2A530" w14:textId="77777777" w:rsidTr="004A21D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AA57F62"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tcPr>
          <w:p w14:paraId="3A14C697"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4A136F96"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16</w:t>
            </w:r>
          </w:p>
        </w:tc>
        <w:tc>
          <w:tcPr>
            <w:tcW w:w="1777" w:type="dxa"/>
            <w:tcBorders>
              <w:top w:val="nil"/>
              <w:left w:val="nil"/>
              <w:bottom w:val="single" w:sz="4" w:space="0" w:color="auto"/>
              <w:right w:val="single" w:sz="4" w:space="0" w:color="auto"/>
            </w:tcBorders>
          </w:tcPr>
          <w:p w14:paraId="66ACBA70" w14:textId="3DCF2B00"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0B793894"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447C29BB" w14:textId="4FB180DB"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6A59CBF7"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7A37A6FE" w14:textId="77777777" w:rsidTr="004A21D5">
        <w:trPr>
          <w:trHeight w:val="285"/>
          <w:jc w:val="center"/>
        </w:trPr>
        <w:tc>
          <w:tcPr>
            <w:tcW w:w="11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B7EFD7"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Укупна алфа и бета активност</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3F78D6E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воде са ПК Дрмно</w:t>
            </w:r>
          </w:p>
        </w:tc>
        <w:tc>
          <w:tcPr>
            <w:tcW w:w="916" w:type="dxa"/>
            <w:tcBorders>
              <w:top w:val="single" w:sz="4" w:space="0" w:color="auto"/>
              <w:left w:val="single" w:sz="4" w:space="0" w:color="auto"/>
              <w:bottom w:val="single" w:sz="4" w:space="0" w:color="auto"/>
              <w:right w:val="single" w:sz="4" w:space="0" w:color="auto"/>
            </w:tcBorders>
            <w:vAlign w:val="center"/>
            <w:hideMark/>
          </w:tcPr>
          <w:p w14:paraId="19DA61C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single" w:sz="4" w:space="0" w:color="auto"/>
              <w:left w:val="single" w:sz="4" w:space="0" w:color="auto"/>
              <w:bottom w:val="single" w:sz="4" w:space="0" w:color="auto"/>
              <w:right w:val="single" w:sz="4" w:space="0" w:color="auto"/>
            </w:tcBorders>
          </w:tcPr>
          <w:p w14:paraId="69E59F53"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91E2E6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single" w:sz="4" w:space="0" w:color="auto"/>
              <w:left w:val="single" w:sz="4" w:space="0" w:color="auto"/>
              <w:bottom w:val="single" w:sz="4" w:space="0" w:color="auto"/>
              <w:right w:val="single" w:sz="4" w:space="0" w:color="auto"/>
            </w:tcBorders>
          </w:tcPr>
          <w:p w14:paraId="05E74445"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single" w:sz="4" w:space="0" w:color="auto"/>
              <w:left w:val="single" w:sz="4" w:space="0" w:color="auto"/>
              <w:bottom w:val="single" w:sz="4" w:space="0" w:color="auto"/>
              <w:right w:val="single" w:sz="4" w:space="0" w:color="auto"/>
            </w:tcBorders>
          </w:tcPr>
          <w:p w14:paraId="1432C18B"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CAD99B8"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E52A3"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485147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Преливна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307051CF"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FFF4DD6"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6059EA33"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747A9019"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1CF70CAA"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7CAA2EAD"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EF805"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CAD98ED"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Дренажне вода са активне касете (депонија пепела и шљаке)</w:t>
            </w:r>
          </w:p>
        </w:tc>
        <w:tc>
          <w:tcPr>
            <w:tcW w:w="916" w:type="dxa"/>
            <w:tcBorders>
              <w:top w:val="nil"/>
              <w:left w:val="nil"/>
              <w:bottom w:val="single" w:sz="4" w:space="0" w:color="auto"/>
              <w:right w:val="single" w:sz="4" w:space="0" w:color="auto"/>
            </w:tcBorders>
            <w:vAlign w:val="center"/>
            <w:hideMark/>
          </w:tcPr>
          <w:p w14:paraId="2AD0B662"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23F191DD"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057590F9"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0A475117"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6CFE8E68"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6BFDCBB5" w14:textId="77777777" w:rsidTr="004A21D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AFA4"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8D7E5BF" w14:textId="77777777" w:rsidR="004A21D5" w:rsidRPr="00BE2C31" w:rsidRDefault="004A21D5" w:rsidP="00DC22E4">
            <w:pPr>
              <w:spacing w:line="256" w:lineRule="auto"/>
              <w:rPr>
                <w:rFonts w:cs="Arial"/>
                <w:sz w:val="18"/>
                <w:szCs w:val="18"/>
                <w:lang w:val="sr-Latn-RS" w:eastAsia="sr-Latn-RS"/>
              </w:rPr>
            </w:pPr>
            <w:r w:rsidRPr="00BE2C31">
              <w:rPr>
                <w:rFonts w:cs="Arial"/>
                <w:sz w:val="18"/>
                <w:szCs w:val="18"/>
                <w:lang w:val="sr-Latn-RS" w:eastAsia="sr-Latn-RS"/>
              </w:rPr>
              <w:t>Подземна дренажа ПК Ћириковац</w:t>
            </w:r>
          </w:p>
        </w:tc>
        <w:tc>
          <w:tcPr>
            <w:tcW w:w="916" w:type="dxa"/>
            <w:tcBorders>
              <w:top w:val="nil"/>
              <w:left w:val="nil"/>
              <w:bottom w:val="single" w:sz="4" w:space="0" w:color="auto"/>
              <w:right w:val="single" w:sz="4" w:space="0" w:color="auto"/>
            </w:tcBorders>
            <w:vAlign w:val="center"/>
            <w:hideMark/>
          </w:tcPr>
          <w:p w14:paraId="2D958896" w14:textId="77777777" w:rsidR="004A21D5" w:rsidRPr="00BE2C31" w:rsidRDefault="004A21D5" w:rsidP="00DC22E4">
            <w:pPr>
              <w:spacing w:line="256" w:lineRule="auto"/>
              <w:jc w:val="center"/>
              <w:rPr>
                <w:rFonts w:cs="Arial"/>
                <w:sz w:val="18"/>
                <w:szCs w:val="18"/>
                <w:lang w:val="sr-Latn-RS" w:eastAsia="sr-Latn-RS"/>
              </w:rPr>
            </w:pPr>
            <w:r w:rsidRPr="00BE2C31">
              <w:rPr>
                <w:rFonts w:cs="Arial"/>
                <w:sz w:val="18"/>
                <w:szCs w:val="18"/>
                <w:lang w:val="sr-Latn-RS" w:eastAsia="sr-Latn-RS"/>
              </w:rPr>
              <w:t>1</w:t>
            </w:r>
          </w:p>
        </w:tc>
        <w:tc>
          <w:tcPr>
            <w:tcW w:w="1777" w:type="dxa"/>
            <w:tcBorders>
              <w:top w:val="nil"/>
              <w:left w:val="nil"/>
              <w:bottom w:val="single" w:sz="4" w:space="0" w:color="auto"/>
              <w:right w:val="single" w:sz="4" w:space="0" w:color="auto"/>
            </w:tcBorders>
          </w:tcPr>
          <w:p w14:paraId="5CA59ECF" w14:textId="77777777" w:rsidR="004A21D5" w:rsidRPr="00BE2C31" w:rsidRDefault="004A21D5" w:rsidP="00DC22E4">
            <w:pPr>
              <w:spacing w:line="256" w:lineRule="auto"/>
              <w:jc w:val="center"/>
              <w:rPr>
                <w:rFonts w:cs="Arial"/>
                <w:sz w:val="18"/>
                <w:szCs w:val="18"/>
                <w:lang w:val="sr-Latn-RS" w:eastAsia="sr-Latn-RS"/>
              </w:rPr>
            </w:pPr>
          </w:p>
        </w:tc>
        <w:tc>
          <w:tcPr>
            <w:tcW w:w="1417" w:type="dxa"/>
            <w:tcBorders>
              <w:top w:val="nil"/>
              <w:left w:val="nil"/>
              <w:bottom w:val="single" w:sz="4" w:space="0" w:color="auto"/>
              <w:right w:val="single" w:sz="4" w:space="0" w:color="auto"/>
            </w:tcBorders>
          </w:tcPr>
          <w:p w14:paraId="58CA4D81" w14:textId="77777777" w:rsidR="004A21D5" w:rsidRPr="00BE2C31" w:rsidRDefault="004A21D5" w:rsidP="00DC22E4">
            <w:pPr>
              <w:spacing w:line="256" w:lineRule="auto"/>
              <w:jc w:val="center"/>
              <w:rPr>
                <w:rFonts w:cs="Arial"/>
                <w:sz w:val="18"/>
                <w:szCs w:val="18"/>
                <w:lang w:val="sr-Latn-RS" w:eastAsia="sr-Latn-RS"/>
              </w:rPr>
            </w:pPr>
          </w:p>
        </w:tc>
        <w:tc>
          <w:tcPr>
            <w:tcW w:w="1698" w:type="dxa"/>
            <w:tcBorders>
              <w:top w:val="nil"/>
              <w:left w:val="nil"/>
              <w:bottom w:val="single" w:sz="4" w:space="0" w:color="auto"/>
              <w:right w:val="single" w:sz="4" w:space="0" w:color="auto"/>
            </w:tcBorders>
          </w:tcPr>
          <w:p w14:paraId="640C33B0" w14:textId="77777777" w:rsidR="004A21D5" w:rsidRPr="00BE2C31" w:rsidRDefault="004A21D5" w:rsidP="00DC22E4">
            <w:pPr>
              <w:spacing w:line="256" w:lineRule="auto"/>
              <w:jc w:val="center"/>
              <w:rPr>
                <w:rFonts w:cs="Arial"/>
                <w:sz w:val="18"/>
                <w:szCs w:val="18"/>
                <w:lang w:val="sr-Latn-RS" w:eastAsia="sr-Latn-RS"/>
              </w:rPr>
            </w:pPr>
          </w:p>
        </w:tc>
        <w:tc>
          <w:tcPr>
            <w:tcW w:w="1421" w:type="dxa"/>
            <w:tcBorders>
              <w:top w:val="nil"/>
              <w:left w:val="nil"/>
              <w:bottom w:val="single" w:sz="4" w:space="0" w:color="auto"/>
              <w:right w:val="single" w:sz="4" w:space="0" w:color="auto"/>
            </w:tcBorders>
          </w:tcPr>
          <w:p w14:paraId="4327E15F" w14:textId="77777777" w:rsidR="004A21D5" w:rsidRPr="00BE2C31" w:rsidRDefault="004A21D5" w:rsidP="00DC22E4">
            <w:pPr>
              <w:spacing w:line="256" w:lineRule="auto"/>
              <w:jc w:val="center"/>
              <w:rPr>
                <w:rFonts w:cs="Arial"/>
                <w:sz w:val="18"/>
                <w:szCs w:val="18"/>
                <w:lang w:val="sr-Latn-RS" w:eastAsia="sr-Latn-RS"/>
              </w:rPr>
            </w:pPr>
          </w:p>
        </w:tc>
      </w:tr>
      <w:tr w:rsidR="004A21D5" w:rsidRPr="00BE2C31" w14:paraId="4F189DEE" w14:textId="77777777" w:rsidTr="004A21D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CC290" w14:textId="77777777" w:rsidR="004A21D5" w:rsidRPr="00BE2C31" w:rsidRDefault="004A21D5" w:rsidP="00DC22E4">
            <w:pPr>
              <w:spacing w:before="0" w:line="256" w:lineRule="auto"/>
              <w:jc w:val="left"/>
              <w:rPr>
                <w:rFonts w:cs="Arial"/>
                <w:b/>
                <w:bCs/>
                <w:sz w:val="18"/>
                <w:szCs w:val="18"/>
                <w:lang w:val="sr-Latn-R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740BFB2" w14:textId="77777777" w:rsidR="004A21D5" w:rsidRPr="00BE2C31" w:rsidRDefault="004A21D5" w:rsidP="00DC22E4">
            <w:pPr>
              <w:spacing w:line="256" w:lineRule="auto"/>
              <w:jc w:val="right"/>
              <w:rPr>
                <w:rFonts w:cs="Arial"/>
                <w:b/>
                <w:bCs/>
                <w:sz w:val="18"/>
                <w:szCs w:val="18"/>
                <w:lang w:val="sr-Latn-RS" w:eastAsia="sr-Latn-RS"/>
              </w:rPr>
            </w:pPr>
            <w:r w:rsidRPr="00BE2C31">
              <w:rPr>
                <w:rFonts w:cs="Arial"/>
                <w:b/>
                <w:bCs/>
                <w:sz w:val="18"/>
                <w:szCs w:val="18"/>
                <w:lang w:val="sr-Latn-RS" w:eastAsia="sr-Latn-RS"/>
              </w:rPr>
              <w:t>Укупан број узорака</w:t>
            </w:r>
          </w:p>
        </w:tc>
        <w:tc>
          <w:tcPr>
            <w:tcW w:w="916" w:type="dxa"/>
            <w:tcBorders>
              <w:top w:val="nil"/>
              <w:left w:val="nil"/>
              <w:bottom w:val="single" w:sz="4" w:space="0" w:color="auto"/>
              <w:right w:val="single" w:sz="4" w:space="0" w:color="auto"/>
            </w:tcBorders>
            <w:vAlign w:val="center"/>
            <w:hideMark/>
          </w:tcPr>
          <w:p w14:paraId="5A06B7AD" w14:textId="77777777" w:rsidR="004A21D5" w:rsidRPr="00BE2C31" w:rsidRDefault="004A21D5" w:rsidP="00DC22E4">
            <w:pPr>
              <w:spacing w:line="256" w:lineRule="auto"/>
              <w:jc w:val="center"/>
              <w:rPr>
                <w:rFonts w:cs="Arial"/>
                <w:b/>
                <w:bCs/>
                <w:sz w:val="18"/>
                <w:szCs w:val="18"/>
                <w:lang w:val="sr-Latn-RS" w:eastAsia="sr-Latn-RS"/>
              </w:rPr>
            </w:pPr>
            <w:r w:rsidRPr="00BE2C31">
              <w:rPr>
                <w:rFonts w:cs="Arial"/>
                <w:b/>
                <w:bCs/>
                <w:sz w:val="18"/>
                <w:szCs w:val="18"/>
                <w:lang w:val="sr-Latn-RS" w:eastAsia="sr-Latn-RS"/>
              </w:rPr>
              <w:t>4</w:t>
            </w:r>
          </w:p>
        </w:tc>
        <w:tc>
          <w:tcPr>
            <w:tcW w:w="1777" w:type="dxa"/>
            <w:tcBorders>
              <w:top w:val="nil"/>
              <w:left w:val="nil"/>
              <w:bottom w:val="single" w:sz="4" w:space="0" w:color="auto"/>
              <w:right w:val="single" w:sz="4" w:space="0" w:color="auto"/>
            </w:tcBorders>
          </w:tcPr>
          <w:p w14:paraId="4EC15888" w14:textId="67A933F0"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17" w:type="dxa"/>
            <w:tcBorders>
              <w:top w:val="nil"/>
              <w:left w:val="nil"/>
              <w:bottom w:val="single" w:sz="4" w:space="0" w:color="auto"/>
              <w:right w:val="single" w:sz="4" w:space="0" w:color="auto"/>
            </w:tcBorders>
          </w:tcPr>
          <w:p w14:paraId="6A6E2B27" w14:textId="77777777" w:rsidR="004A21D5" w:rsidRPr="00BE2C31" w:rsidRDefault="004A21D5" w:rsidP="00DC22E4">
            <w:pPr>
              <w:spacing w:line="256" w:lineRule="auto"/>
              <w:jc w:val="center"/>
              <w:rPr>
                <w:rFonts w:cs="Arial"/>
                <w:b/>
                <w:bCs/>
                <w:sz w:val="18"/>
                <w:szCs w:val="18"/>
                <w:lang w:val="sr-Latn-RS" w:eastAsia="sr-Latn-RS"/>
              </w:rPr>
            </w:pPr>
          </w:p>
        </w:tc>
        <w:tc>
          <w:tcPr>
            <w:tcW w:w="1698" w:type="dxa"/>
            <w:tcBorders>
              <w:top w:val="nil"/>
              <w:left w:val="nil"/>
              <w:bottom w:val="single" w:sz="4" w:space="0" w:color="auto"/>
              <w:right w:val="single" w:sz="4" w:space="0" w:color="auto"/>
            </w:tcBorders>
          </w:tcPr>
          <w:p w14:paraId="1F7A5787" w14:textId="613A6AFB" w:rsidR="004A21D5" w:rsidRPr="006F25F8" w:rsidRDefault="006F25F8" w:rsidP="00DC22E4">
            <w:pPr>
              <w:spacing w:line="256" w:lineRule="auto"/>
              <w:jc w:val="center"/>
              <w:rPr>
                <w:rFonts w:cs="Arial"/>
                <w:b/>
                <w:bCs/>
                <w:sz w:val="18"/>
                <w:szCs w:val="18"/>
                <w:lang w:val="sr-Cyrl-RS" w:eastAsia="sr-Latn-RS"/>
              </w:rPr>
            </w:pPr>
            <w:r>
              <w:rPr>
                <w:rFonts w:cs="Arial"/>
                <w:b/>
                <w:bCs/>
                <w:sz w:val="18"/>
                <w:szCs w:val="18"/>
                <w:lang w:val="sr-Cyrl-RS" w:eastAsia="sr-Latn-RS"/>
              </w:rPr>
              <w:t>/</w:t>
            </w:r>
          </w:p>
        </w:tc>
        <w:tc>
          <w:tcPr>
            <w:tcW w:w="1421" w:type="dxa"/>
            <w:tcBorders>
              <w:top w:val="nil"/>
              <w:left w:val="nil"/>
              <w:bottom w:val="single" w:sz="4" w:space="0" w:color="auto"/>
              <w:right w:val="single" w:sz="4" w:space="0" w:color="auto"/>
            </w:tcBorders>
          </w:tcPr>
          <w:p w14:paraId="337CA026" w14:textId="77777777" w:rsidR="004A21D5" w:rsidRPr="00BE2C31" w:rsidRDefault="004A21D5" w:rsidP="00DC22E4">
            <w:pPr>
              <w:spacing w:line="256" w:lineRule="auto"/>
              <w:jc w:val="center"/>
              <w:rPr>
                <w:rFonts w:cs="Arial"/>
                <w:b/>
                <w:bCs/>
                <w:sz w:val="18"/>
                <w:szCs w:val="18"/>
                <w:lang w:val="sr-Latn-RS" w:eastAsia="sr-Latn-RS"/>
              </w:rPr>
            </w:pPr>
          </w:p>
        </w:tc>
      </w:tr>
      <w:tr w:rsidR="004A21D5" w:rsidRPr="00BE2C31" w14:paraId="6A5A3E49" w14:textId="77777777" w:rsidTr="004A21D5">
        <w:trPr>
          <w:trHeight w:val="300"/>
          <w:jc w:val="center"/>
        </w:trPr>
        <w:tc>
          <w:tcPr>
            <w:tcW w:w="1152"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E6FA247" w14:textId="77777777" w:rsidR="004A21D5" w:rsidRPr="00BE2C31" w:rsidRDefault="004A21D5" w:rsidP="00DC22E4">
            <w:pPr>
              <w:spacing w:line="256" w:lineRule="auto"/>
              <w:ind w:left="113" w:right="113"/>
              <w:rPr>
                <w:rFonts w:cs="Arial"/>
                <w:b/>
                <w:bCs/>
                <w:sz w:val="18"/>
                <w:szCs w:val="18"/>
                <w:lang w:val="sr-Cyrl-CS" w:eastAsia="sr-Latn-RS"/>
              </w:rPr>
            </w:pPr>
            <w:r w:rsidRPr="00BE2C31">
              <w:rPr>
                <w:rFonts w:cs="Arial"/>
                <w:b/>
                <w:bCs/>
                <w:sz w:val="18"/>
                <w:szCs w:val="18"/>
                <w:lang w:val="sr-Latn-RS" w:eastAsia="sr-Latn-RS"/>
              </w:rPr>
              <w:t>TLD Дозиметри</w:t>
            </w:r>
          </w:p>
        </w:tc>
        <w:tc>
          <w:tcPr>
            <w:tcW w:w="5761" w:type="dxa"/>
            <w:gridSpan w:val="2"/>
            <w:tcBorders>
              <w:top w:val="single" w:sz="4" w:space="0" w:color="auto"/>
              <w:left w:val="nil"/>
              <w:bottom w:val="single" w:sz="4" w:space="0" w:color="auto"/>
              <w:right w:val="single" w:sz="4" w:space="0" w:color="000000"/>
            </w:tcBorders>
            <w:vAlign w:val="center"/>
            <w:hideMark/>
          </w:tcPr>
          <w:p w14:paraId="1BB17070"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Трафо поље ТЕКО Б</w:t>
            </w:r>
          </w:p>
        </w:tc>
        <w:tc>
          <w:tcPr>
            <w:tcW w:w="916" w:type="dxa"/>
            <w:tcBorders>
              <w:top w:val="single" w:sz="4" w:space="0" w:color="auto"/>
              <w:left w:val="nil"/>
              <w:bottom w:val="single" w:sz="4" w:space="0" w:color="auto"/>
              <w:right w:val="single" w:sz="4" w:space="0" w:color="auto"/>
            </w:tcBorders>
            <w:vAlign w:val="center"/>
            <w:hideMark/>
          </w:tcPr>
          <w:p w14:paraId="013328D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22B39E9F"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5FD908A9"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242E2B01"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1A347AD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4BD5698E"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1453BB"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5DDD0546"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Стари Костолац (двориште Дејана Милошевића)</w:t>
            </w:r>
          </w:p>
        </w:tc>
        <w:tc>
          <w:tcPr>
            <w:tcW w:w="916" w:type="dxa"/>
            <w:tcBorders>
              <w:top w:val="single" w:sz="4" w:space="0" w:color="auto"/>
              <w:left w:val="nil"/>
              <w:bottom w:val="single" w:sz="4" w:space="0" w:color="auto"/>
              <w:right w:val="single" w:sz="4" w:space="0" w:color="auto"/>
            </w:tcBorders>
            <w:vAlign w:val="center"/>
            <w:hideMark/>
          </w:tcPr>
          <w:p w14:paraId="03202E31"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 xml:space="preserve">1 </w:t>
            </w:r>
          </w:p>
        </w:tc>
        <w:tc>
          <w:tcPr>
            <w:tcW w:w="1777" w:type="dxa"/>
            <w:tcBorders>
              <w:top w:val="single" w:sz="4" w:space="0" w:color="auto"/>
              <w:left w:val="nil"/>
              <w:bottom w:val="single" w:sz="4" w:space="0" w:color="auto"/>
              <w:right w:val="single" w:sz="4" w:space="0" w:color="auto"/>
            </w:tcBorders>
          </w:tcPr>
          <w:p w14:paraId="0498C687"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7404C969"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76AFC3F5"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4FFD849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082635B5"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3F435A"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707BA92"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Кленовник (двориште Славише Грујића)</w:t>
            </w:r>
          </w:p>
        </w:tc>
        <w:tc>
          <w:tcPr>
            <w:tcW w:w="916" w:type="dxa"/>
            <w:tcBorders>
              <w:top w:val="single" w:sz="4" w:space="0" w:color="auto"/>
              <w:left w:val="nil"/>
              <w:bottom w:val="single" w:sz="4" w:space="0" w:color="auto"/>
              <w:right w:val="single" w:sz="4" w:space="0" w:color="auto"/>
            </w:tcBorders>
            <w:vAlign w:val="center"/>
            <w:hideMark/>
          </w:tcPr>
          <w:p w14:paraId="7E8D5BE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100CEB6B"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5AB02AA2"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33605C9F"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12CE1C73"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25B29EF0"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CE710A2"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775F351"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ПК Ћириковац (портирница)</w:t>
            </w:r>
          </w:p>
        </w:tc>
        <w:tc>
          <w:tcPr>
            <w:tcW w:w="916" w:type="dxa"/>
            <w:tcBorders>
              <w:top w:val="single" w:sz="4" w:space="0" w:color="auto"/>
              <w:left w:val="nil"/>
              <w:bottom w:val="single" w:sz="4" w:space="0" w:color="auto"/>
              <w:right w:val="single" w:sz="4" w:space="0" w:color="auto"/>
            </w:tcBorders>
            <w:vAlign w:val="center"/>
            <w:hideMark/>
          </w:tcPr>
          <w:p w14:paraId="53042372"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60D0AF05"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40D72E27"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1A12781F"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5196EA98"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223999FB"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882F3C"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1388E6AB"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Трафо поље ТЕКО А</w:t>
            </w:r>
          </w:p>
        </w:tc>
        <w:tc>
          <w:tcPr>
            <w:tcW w:w="916" w:type="dxa"/>
            <w:tcBorders>
              <w:top w:val="single" w:sz="4" w:space="0" w:color="auto"/>
              <w:left w:val="nil"/>
              <w:bottom w:val="single" w:sz="4" w:space="0" w:color="auto"/>
              <w:right w:val="single" w:sz="4" w:space="0" w:color="auto"/>
            </w:tcBorders>
            <w:vAlign w:val="center"/>
            <w:hideMark/>
          </w:tcPr>
          <w:p w14:paraId="0605E7BF"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2B9831A7"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08B58E0A"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3816DC37"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600B07D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738F431D"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D4ECDB"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018F49A8" w14:textId="77777777" w:rsidR="004A21D5" w:rsidRPr="00BE2C31" w:rsidRDefault="004A21D5" w:rsidP="00DC22E4">
            <w:pPr>
              <w:spacing w:line="256" w:lineRule="auto"/>
              <w:rPr>
                <w:rFonts w:cs="Arial"/>
                <w:bCs/>
                <w:sz w:val="18"/>
                <w:szCs w:val="18"/>
                <w:lang w:val="sr-Cyrl-CS" w:eastAsia="sr-Latn-RS"/>
              </w:rPr>
            </w:pPr>
            <w:r w:rsidRPr="00BE2C31">
              <w:rPr>
                <w:rFonts w:cs="Arial"/>
                <w:bCs/>
                <w:sz w:val="18"/>
                <w:szCs w:val="18"/>
                <w:lang w:val="sr-Cyrl-CS" w:eastAsia="sr-Latn-RS"/>
              </w:rPr>
              <w:t>Предузеће Георад</w:t>
            </w:r>
          </w:p>
        </w:tc>
        <w:tc>
          <w:tcPr>
            <w:tcW w:w="916" w:type="dxa"/>
            <w:tcBorders>
              <w:top w:val="single" w:sz="4" w:space="0" w:color="auto"/>
              <w:left w:val="nil"/>
              <w:bottom w:val="single" w:sz="4" w:space="0" w:color="auto"/>
              <w:right w:val="single" w:sz="4" w:space="0" w:color="auto"/>
            </w:tcBorders>
            <w:vAlign w:val="center"/>
            <w:hideMark/>
          </w:tcPr>
          <w:p w14:paraId="71095911" w14:textId="77777777" w:rsidR="004A21D5" w:rsidRPr="00BE2C31" w:rsidRDefault="004A21D5" w:rsidP="00DC22E4">
            <w:pPr>
              <w:spacing w:line="256" w:lineRule="auto"/>
              <w:jc w:val="center"/>
              <w:rPr>
                <w:rFonts w:cs="Arial"/>
                <w:bCs/>
                <w:sz w:val="18"/>
                <w:szCs w:val="18"/>
                <w:lang w:val="sr-Cyrl-CS" w:eastAsia="sr-Latn-RS"/>
              </w:rPr>
            </w:pPr>
            <w:r w:rsidRPr="00BE2C31">
              <w:rPr>
                <w:rFonts w:cs="Arial"/>
                <w:bCs/>
                <w:sz w:val="18"/>
                <w:szCs w:val="18"/>
                <w:lang w:val="sr-Cyrl-CS" w:eastAsia="sr-Latn-RS"/>
              </w:rPr>
              <w:t>1</w:t>
            </w:r>
          </w:p>
        </w:tc>
        <w:tc>
          <w:tcPr>
            <w:tcW w:w="1777" w:type="dxa"/>
            <w:tcBorders>
              <w:top w:val="single" w:sz="4" w:space="0" w:color="auto"/>
              <w:left w:val="nil"/>
              <w:bottom w:val="single" w:sz="4" w:space="0" w:color="auto"/>
              <w:right w:val="single" w:sz="4" w:space="0" w:color="auto"/>
            </w:tcBorders>
          </w:tcPr>
          <w:p w14:paraId="0EAAD35F" w14:textId="77777777" w:rsidR="004A21D5" w:rsidRPr="00BE2C31" w:rsidRDefault="004A21D5" w:rsidP="00DC22E4">
            <w:pPr>
              <w:spacing w:line="256" w:lineRule="auto"/>
              <w:jc w:val="center"/>
              <w:rPr>
                <w:rFonts w:cs="Arial"/>
                <w:bCs/>
                <w:sz w:val="18"/>
                <w:szCs w:val="18"/>
                <w:lang w:val="sr-Cyrl-CS" w:eastAsia="sr-Latn-RS"/>
              </w:rPr>
            </w:pPr>
          </w:p>
        </w:tc>
        <w:tc>
          <w:tcPr>
            <w:tcW w:w="1417" w:type="dxa"/>
            <w:tcBorders>
              <w:top w:val="single" w:sz="4" w:space="0" w:color="auto"/>
              <w:left w:val="nil"/>
              <w:bottom w:val="single" w:sz="4" w:space="0" w:color="auto"/>
              <w:right w:val="single" w:sz="4" w:space="0" w:color="auto"/>
            </w:tcBorders>
          </w:tcPr>
          <w:p w14:paraId="4A7B9BA2" w14:textId="77777777" w:rsidR="004A21D5" w:rsidRPr="00BE2C31" w:rsidRDefault="004A21D5" w:rsidP="00DC22E4">
            <w:pPr>
              <w:spacing w:line="256" w:lineRule="auto"/>
              <w:jc w:val="center"/>
              <w:rPr>
                <w:rFonts w:cs="Arial"/>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030E7191" w14:textId="77777777" w:rsidR="004A21D5" w:rsidRPr="00BE2C31" w:rsidRDefault="004A21D5" w:rsidP="00DC22E4">
            <w:pPr>
              <w:spacing w:line="256" w:lineRule="auto"/>
              <w:jc w:val="center"/>
              <w:rPr>
                <w:rFonts w:cs="Arial"/>
                <w:bCs/>
                <w:sz w:val="18"/>
                <w:szCs w:val="18"/>
                <w:lang w:val="sr-Cyrl-CS" w:eastAsia="sr-Latn-RS"/>
              </w:rPr>
            </w:pPr>
          </w:p>
        </w:tc>
        <w:tc>
          <w:tcPr>
            <w:tcW w:w="1421" w:type="dxa"/>
            <w:tcBorders>
              <w:top w:val="single" w:sz="4" w:space="0" w:color="auto"/>
              <w:left w:val="nil"/>
              <w:bottom w:val="single" w:sz="4" w:space="0" w:color="auto"/>
              <w:right w:val="single" w:sz="4" w:space="0" w:color="auto"/>
            </w:tcBorders>
          </w:tcPr>
          <w:p w14:paraId="5C2787BD" w14:textId="77777777" w:rsidR="004A21D5" w:rsidRPr="00BE2C31" w:rsidRDefault="004A21D5" w:rsidP="00DC22E4">
            <w:pPr>
              <w:spacing w:line="256" w:lineRule="auto"/>
              <w:jc w:val="center"/>
              <w:rPr>
                <w:rFonts w:cs="Arial"/>
                <w:bCs/>
                <w:sz w:val="18"/>
                <w:szCs w:val="18"/>
                <w:lang w:val="sr-Cyrl-CS" w:eastAsia="sr-Latn-RS"/>
              </w:rPr>
            </w:pPr>
          </w:p>
        </w:tc>
      </w:tr>
      <w:tr w:rsidR="004A21D5" w:rsidRPr="00BE2C31" w14:paraId="120A2CED" w14:textId="77777777" w:rsidTr="004A21D5">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A0E9E21" w14:textId="77777777" w:rsidR="004A21D5" w:rsidRPr="00BE2C31" w:rsidRDefault="004A21D5" w:rsidP="00DC22E4">
            <w:pPr>
              <w:spacing w:before="0" w:line="256" w:lineRule="auto"/>
              <w:jc w:val="left"/>
              <w:rPr>
                <w:rFonts w:cs="Arial"/>
                <w:b/>
                <w:bCs/>
                <w:sz w:val="18"/>
                <w:szCs w:val="18"/>
                <w:lang w:val="sr-Cyrl-CS" w:eastAsia="sr-Latn-RS"/>
              </w:rPr>
            </w:pPr>
          </w:p>
        </w:tc>
        <w:tc>
          <w:tcPr>
            <w:tcW w:w="5761" w:type="dxa"/>
            <w:gridSpan w:val="2"/>
            <w:tcBorders>
              <w:top w:val="single" w:sz="4" w:space="0" w:color="auto"/>
              <w:left w:val="nil"/>
              <w:bottom w:val="single" w:sz="4" w:space="0" w:color="auto"/>
              <w:right w:val="single" w:sz="4" w:space="0" w:color="000000"/>
            </w:tcBorders>
            <w:vAlign w:val="center"/>
            <w:hideMark/>
          </w:tcPr>
          <w:p w14:paraId="7DD535B8" w14:textId="77777777" w:rsidR="004A21D5" w:rsidRPr="00BE2C31" w:rsidRDefault="004A21D5" w:rsidP="00DC22E4">
            <w:pPr>
              <w:spacing w:line="256" w:lineRule="auto"/>
              <w:jc w:val="right"/>
              <w:rPr>
                <w:rFonts w:cs="Arial"/>
                <w:b/>
                <w:bCs/>
                <w:sz w:val="18"/>
                <w:szCs w:val="18"/>
                <w:lang w:val="sr-Cyrl-CS" w:eastAsia="sr-Latn-RS"/>
              </w:rPr>
            </w:pPr>
            <w:r w:rsidRPr="00BE2C31">
              <w:rPr>
                <w:rFonts w:cs="Arial"/>
                <w:b/>
                <w:bCs/>
                <w:sz w:val="18"/>
                <w:szCs w:val="18"/>
                <w:lang w:val="sr-Latn-RS" w:eastAsia="sr-Latn-RS"/>
              </w:rPr>
              <w:t>Укупан број TLD</w:t>
            </w:r>
            <w:r w:rsidRPr="00BE2C31">
              <w:rPr>
                <w:rFonts w:cs="Arial"/>
                <w:b/>
                <w:bCs/>
                <w:sz w:val="18"/>
                <w:szCs w:val="18"/>
                <w:lang w:val="sr-Cyrl-CS" w:eastAsia="sr-Latn-RS"/>
              </w:rPr>
              <w:t xml:space="preserve"> дозиметара</w:t>
            </w:r>
          </w:p>
        </w:tc>
        <w:tc>
          <w:tcPr>
            <w:tcW w:w="916" w:type="dxa"/>
            <w:tcBorders>
              <w:top w:val="single" w:sz="4" w:space="0" w:color="auto"/>
              <w:left w:val="nil"/>
              <w:bottom w:val="single" w:sz="4" w:space="0" w:color="auto"/>
              <w:right w:val="single" w:sz="4" w:space="0" w:color="auto"/>
            </w:tcBorders>
            <w:vAlign w:val="center"/>
            <w:hideMark/>
          </w:tcPr>
          <w:p w14:paraId="777ADCF6" w14:textId="77777777" w:rsidR="004A21D5" w:rsidRPr="00BE2C31" w:rsidRDefault="004A21D5" w:rsidP="00DC22E4">
            <w:pPr>
              <w:spacing w:line="256" w:lineRule="auto"/>
              <w:jc w:val="center"/>
              <w:rPr>
                <w:rFonts w:cs="Arial"/>
                <w:b/>
                <w:bCs/>
                <w:sz w:val="18"/>
                <w:szCs w:val="18"/>
                <w:lang w:val="sr-Cyrl-CS" w:eastAsia="sr-Latn-RS"/>
              </w:rPr>
            </w:pPr>
            <w:r w:rsidRPr="00BE2C31">
              <w:rPr>
                <w:rFonts w:cs="Arial"/>
                <w:b/>
                <w:bCs/>
                <w:sz w:val="18"/>
                <w:szCs w:val="18"/>
                <w:lang w:val="sr-Cyrl-CS" w:eastAsia="sr-Latn-RS"/>
              </w:rPr>
              <w:t>6</w:t>
            </w:r>
          </w:p>
        </w:tc>
        <w:tc>
          <w:tcPr>
            <w:tcW w:w="1777" w:type="dxa"/>
            <w:tcBorders>
              <w:top w:val="single" w:sz="4" w:space="0" w:color="auto"/>
              <w:left w:val="nil"/>
              <w:bottom w:val="single" w:sz="4" w:space="0" w:color="auto"/>
              <w:right w:val="single" w:sz="4" w:space="0" w:color="auto"/>
            </w:tcBorders>
          </w:tcPr>
          <w:p w14:paraId="3F7BB2CB" w14:textId="19271580" w:rsidR="004A21D5" w:rsidRPr="00BE2C31" w:rsidRDefault="006F25F8" w:rsidP="00DC22E4">
            <w:pPr>
              <w:spacing w:line="256" w:lineRule="auto"/>
              <w:jc w:val="center"/>
              <w:rPr>
                <w:rFonts w:cs="Arial"/>
                <w:b/>
                <w:bCs/>
                <w:sz w:val="18"/>
                <w:szCs w:val="18"/>
                <w:lang w:val="sr-Cyrl-CS" w:eastAsia="sr-Latn-RS"/>
              </w:rPr>
            </w:pPr>
            <w:r>
              <w:rPr>
                <w:rFonts w:cs="Arial"/>
                <w:b/>
                <w:bCs/>
                <w:sz w:val="18"/>
                <w:szCs w:val="18"/>
                <w:lang w:val="sr-Cyrl-CS" w:eastAsia="sr-Latn-RS"/>
              </w:rPr>
              <w:t>/</w:t>
            </w:r>
          </w:p>
        </w:tc>
        <w:tc>
          <w:tcPr>
            <w:tcW w:w="1417" w:type="dxa"/>
            <w:tcBorders>
              <w:top w:val="single" w:sz="4" w:space="0" w:color="auto"/>
              <w:left w:val="nil"/>
              <w:bottom w:val="single" w:sz="4" w:space="0" w:color="auto"/>
              <w:right w:val="single" w:sz="4" w:space="0" w:color="auto"/>
            </w:tcBorders>
          </w:tcPr>
          <w:p w14:paraId="0786DF1B" w14:textId="77777777" w:rsidR="004A21D5" w:rsidRPr="00BE2C31" w:rsidRDefault="004A21D5" w:rsidP="00DC22E4">
            <w:pPr>
              <w:spacing w:line="256" w:lineRule="auto"/>
              <w:jc w:val="center"/>
              <w:rPr>
                <w:rFonts w:cs="Arial"/>
                <w:b/>
                <w:bCs/>
                <w:sz w:val="18"/>
                <w:szCs w:val="18"/>
                <w:lang w:val="sr-Cyrl-CS" w:eastAsia="sr-Latn-RS"/>
              </w:rPr>
            </w:pPr>
          </w:p>
        </w:tc>
        <w:tc>
          <w:tcPr>
            <w:tcW w:w="1698" w:type="dxa"/>
            <w:tcBorders>
              <w:top w:val="single" w:sz="4" w:space="0" w:color="auto"/>
              <w:left w:val="nil"/>
              <w:bottom w:val="single" w:sz="4" w:space="0" w:color="auto"/>
              <w:right w:val="single" w:sz="4" w:space="0" w:color="auto"/>
            </w:tcBorders>
          </w:tcPr>
          <w:p w14:paraId="5C29BB9D" w14:textId="0B707BB6" w:rsidR="004A21D5" w:rsidRPr="00BE2C31" w:rsidRDefault="006F25F8" w:rsidP="00DC22E4">
            <w:pPr>
              <w:spacing w:line="256" w:lineRule="auto"/>
              <w:jc w:val="center"/>
              <w:rPr>
                <w:rFonts w:cs="Arial"/>
                <w:b/>
                <w:bCs/>
                <w:sz w:val="18"/>
                <w:szCs w:val="18"/>
                <w:lang w:val="sr-Cyrl-CS" w:eastAsia="sr-Latn-RS"/>
              </w:rPr>
            </w:pPr>
            <w:r>
              <w:rPr>
                <w:rFonts w:cs="Arial"/>
                <w:b/>
                <w:bCs/>
                <w:sz w:val="18"/>
                <w:szCs w:val="18"/>
                <w:lang w:val="sr-Cyrl-CS" w:eastAsia="sr-Latn-RS"/>
              </w:rPr>
              <w:t>/</w:t>
            </w:r>
          </w:p>
        </w:tc>
        <w:tc>
          <w:tcPr>
            <w:tcW w:w="1421" w:type="dxa"/>
            <w:tcBorders>
              <w:top w:val="single" w:sz="4" w:space="0" w:color="auto"/>
              <w:left w:val="nil"/>
              <w:bottom w:val="single" w:sz="4" w:space="0" w:color="auto"/>
              <w:right w:val="single" w:sz="4" w:space="0" w:color="auto"/>
            </w:tcBorders>
          </w:tcPr>
          <w:p w14:paraId="480F67B4" w14:textId="77777777" w:rsidR="004A21D5" w:rsidRPr="00BE2C31" w:rsidRDefault="004A21D5" w:rsidP="00DC22E4">
            <w:pPr>
              <w:spacing w:line="256" w:lineRule="auto"/>
              <w:jc w:val="center"/>
              <w:rPr>
                <w:rFonts w:cs="Arial"/>
                <w:b/>
                <w:bCs/>
                <w:sz w:val="18"/>
                <w:szCs w:val="18"/>
                <w:lang w:val="sr-Cyrl-CS" w:eastAsia="sr-Latn-RS"/>
              </w:rPr>
            </w:pPr>
          </w:p>
        </w:tc>
      </w:tr>
    </w:tbl>
    <w:p w14:paraId="2B38A43B"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37013F94"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45F0E9EE" w14:textId="77777777" w:rsidR="00052D76" w:rsidRDefault="00052D76" w:rsidP="00B05546">
      <w:pPr>
        <w:tabs>
          <w:tab w:val="left" w:pos="360"/>
        </w:tabs>
        <w:autoSpaceDE w:val="0"/>
        <w:autoSpaceDN w:val="0"/>
        <w:adjustRightInd w:val="0"/>
        <w:spacing w:after="200" w:line="276" w:lineRule="auto"/>
        <w:contextualSpacing/>
        <w:jc w:val="center"/>
        <w:rPr>
          <w:rFonts w:cs="Arial"/>
          <w:b/>
          <w:u w:val="single"/>
          <w:lang w:val="ru-RU"/>
        </w:rPr>
      </w:pPr>
    </w:p>
    <w:p w14:paraId="64E94C19" w14:textId="77777777"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316D43E0" w14:textId="77777777" w:rsidR="000141C4" w:rsidRDefault="000141C4" w:rsidP="00B05546">
      <w:pPr>
        <w:tabs>
          <w:tab w:val="left" w:pos="360"/>
        </w:tabs>
        <w:autoSpaceDE w:val="0"/>
        <w:autoSpaceDN w:val="0"/>
        <w:adjustRightInd w:val="0"/>
        <w:spacing w:after="200" w:line="276" w:lineRule="auto"/>
        <w:contextualSpacing/>
        <w:jc w:val="center"/>
        <w:rPr>
          <w:rFonts w:cs="Arial"/>
          <w:b/>
          <w:u w:val="single"/>
          <w:lang w:val="ru-RU"/>
        </w:rPr>
      </w:pP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D5621" w:rsidRPr="003345CB" w14:paraId="67E63BAB" w14:textId="77777777" w:rsidTr="001D5621">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6740" w:type="dxa"/>
          </w:tcPr>
          <w:p w14:paraId="2D98E9F1" w14:textId="77777777"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5E539EF0" w14:textId="37FC605F" w:rsidR="001D5621" w:rsidRPr="00882818" w:rsidRDefault="001D5621" w:rsidP="006F25F8">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6F25F8">
              <w:rPr>
                <w:rFonts w:cs="Arial"/>
                <w:b/>
                <w:lang w:val="sr-Cyrl-CS"/>
              </w:rPr>
              <w:t>5</w:t>
            </w:r>
            <w:r w:rsidR="00317C2C">
              <w:rPr>
                <w:rFonts w:cs="Arial"/>
                <w:b/>
                <w:lang w:val="sr-Cyrl-CS"/>
              </w:rPr>
              <w:t xml:space="preserve"> из табеле </w:t>
            </w:r>
            <w:r w:rsidR="005169A3">
              <w:rPr>
                <w:rFonts w:cs="Arial"/>
                <w:b/>
                <w:lang w:val="sr-Cyrl-CS"/>
              </w:rPr>
              <w:t>1</w:t>
            </w:r>
            <w:r w:rsidRPr="00882818">
              <w:rPr>
                <w:rFonts w:cs="Arial"/>
                <w:b/>
                <w:lang w:val="ru-RU"/>
              </w:rPr>
              <w:t>)</w:t>
            </w:r>
          </w:p>
        </w:tc>
        <w:tc>
          <w:tcPr>
            <w:tcW w:w="2610"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1D5621">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6740"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77777777" w:rsidR="001D5621" w:rsidRPr="000E455D" w:rsidRDefault="001D5621" w:rsidP="001D5621">
            <w:pPr>
              <w:spacing w:before="0"/>
              <w:jc w:val="center"/>
              <w:rPr>
                <w:rFonts w:cs="Arial"/>
                <w:b/>
                <w:lang w:val="sr-Cyrl-RS"/>
              </w:rPr>
            </w:pPr>
            <w:r w:rsidRPr="000E455D">
              <w:rPr>
                <w:rFonts w:cs="Arial"/>
                <w:b/>
              </w:rPr>
              <w:t>УКУПАН ИЗНОС  ПДВ динара</w:t>
            </w:r>
          </w:p>
        </w:tc>
        <w:tc>
          <w:tcPr>
            <w:tcW w:w="2610"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1D5621">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6740" w:type="dxa"/>
            <w:tcBorders>
              <w:bottom w:val="single" w:sz="4" w:space="0" w:color="auto"/>
              <w:right w:val="single" w:sz="4" w:space="0" w:color="auto"/>
            </w:tcBorders>
          </w:tcPr>
          <w:p w14:paraId="03AF0472" w14:textId="77777777"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610"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01370760" w14:textId="77777777" w:rsidR="001D5621" w:rsidRDefault="001D5621" w:rsidP="001D5621">
      <w:pPr>
        <w:spacing w:before="0"/>
        <w:jc w:val="left"/>
        <w:rPr>
          <w:rFonts w:cs="Arial"/>
          <w:b/>
          <w:i/>
          <w:sz w:val="18"/>
          <w:szCs w:val="18"/>
          <w:lang w:val="sr-Cyrl-CS"/>
        </w:rPr>
      </w:pPr>
    </w:p>
    <w:p w14:paraId="1C63A3DE" w14:textId="77777777" w:rsidR="005169A3" w:rsidRDefault="005169A3" w:rsidP="005169A3">
      <w:pPr>
        <w:spacing w:before="0"/>
        <w:jc w:val="left"/>
        <w:rPr>
          <w:rFonts w:cs="Arial"/>
          <w:b/>
          <w:i/>
          <w:sz w:val="18"/>
          <w:szCs w:val="18"/>
          <w:lang w:val="sr-Cyrl-CS"/>
        </w:rPr>
      </w:pPr>
    </w:p>
    <w:p w14:paraId="71C136E3" w14:textId="77777777" w:rsidR="005169A3" w:rsidRDefault="005169A3" w:rsidP="001D5621">
      <w:pPr>
        <w:spacing w:before="0"/>
        <w:jc w:val="left"/>
        <w:rPr>
          <w:rFonts w:cs="Arial"/>
          <w:b/>
          <w:i/>
          <w:sz w:val="18"/>
          <w:szCs w:val="18"/>
          <w:lang w:val="sr-Cyrl-CS"/>
        </w:rPr>
      </w:pPr>
    </w:p>
    <w:p w14:paraId="53DFCE33" w14:textId="77777777" w:rsidR="001D5621" w:rsidRDefault="001D5621" w:rsidP="001D5621">
      <w:pPr>
        <w:spacing w:before="0"/>
        <w:jc w:val="left"/>
        <w:rPr>
          <w:rFonts w:cs="Arial"/>
          <w:b/>
          <w:i/>
          <w:sz w:val="18"/>
          <w:szCs w:val="18"/>
          <w:lang w:val="sr-Cyrl-CS"/>
        </w:rPr>
      </w:pPr>
    </w:p>
    <w:p w14:paraId="4085B1DC" w14:textId="355E277E" w:rsidR="001D5621" w:rsidRPr="007C48ED" w:rsidRDefault="00317C2C" w:rsidP="001D5621">
      <w:pPr>
        <w:spacing w:before="0"/>
        <w:jc w:val="left"/>
        <w:rPr>
          <w:rFonts w:cs="Arial"/>
          <w:b/>
          <w:i/>
          <w:szCs w:val="18"/>
          <w:lang w:val="sr-Cyrl-RS"/>
        </w:rPr>
      </w:pPr>
      <w:r w:rsidRPr="007C48ED">
        <w:rPr>
          <w:rFonts w:cs="Arial"/>
          <w:b/>
          <w:i/>
          <w:szCs w:val="18"/>
          <w:lang w:val="sr-Cyrl-CS"/>
        </w:rPr>
        <w:t xml:space="preserve">Табела </w:t>
      </w:r>
      <w:r w:rsidR="000141C4" w:rsidRPr="007C48ED">
        <w:rPr>
          <w:rFonts w:cs="Arial"/>
          <w:b/>
          <w:i/>
          <w:szCs w:val="18"/>
          <w:lang w:val="sr-Cyrl-RS"/>
        </w:rPr>
        <w:t>2</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Default="001D5621" w:rsidP="001D5621">
      <w:pPr>
        <w:spacing w:before="0"/>
        <w:jc w:val="left"/>
        <w:rPr>
          <w:rFonts w:cs="Arial"/>
          <w:b/>
          <w:i/>
          <w:sz w:val="18"/>
          <w:szCs w:val="18"/>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6B0487" w:rsidRPr="00103A95" w14:paraId="3223B076" w14:textId="77777777" w:rsidTr="00052D76">
        <w:trPr>
          <w:trHeight w:val="1151"/>
        </w:trPr>
        <w:tc>
          <w:tcPr>
            <w:tcW w:w="3448" w:type="dxa"/>
            <w:vMerge w:val="restart"/>
            <w:shd w:val="clear" w:color="auto" w:fill="auto"/>
            <w:vAlign w:val="center"/>
          </w:tcPr>
          <w:p w14:paraId="01B5E283" w14:textId="77777777" w:rsidR="006B0487" w:rsidRPr="00611597" w:rsidRDefault="006B0487" w:rsidP="006B048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39BF68FF" w14:textId="77777777" w:rsidR="006B0487" w:rsidRPr="000E455D" w:rsidRDefault="006B0487" w:rsidP="006B048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4037" w:type="dxa"/>
            <w:shd w:val="clear" w:color="auto" w:fill="auto"/>
            <w:vAlign w:val="center"/>
          </w:tcPr>
          <w:p w14:paraId="7F2BDB52" w14:textId="77777777" w:rsidR="006B0487" w:rsidRPr="00611597" w:rsidRDefault="006B0487" w:rsidP="006B0487">
            <w:pPr>
              <w:spacing w:before="0"/>
              <w:rPr>
                <w:rFonts w:cs="Arial"/>
                <w:lang w:val="ru-RU"/>
              </w:rPr>
            </w:pPr>
            <w:r w:rsidRPr="00611597">
              <w:rPr>
                <w:rFonts w:cs="Arial"/>
                <w:lang w:val="ru-RU"/>
              </w:rPr>
              <w:t>Трошкови превоза</w:t>
            </w:r>
          </w:p>
        </w:tc>
        <w:tc>
          <w:tcPr>
            <w:tcW w:w="2631" w:type="dxa"/>
          </w:tcPr>
          <w:p w14:paraId="5089E414" w14:textId="77777777" w:rsidR="006B0487" w:rsidRDefault="006B0487" w:rsidP="006B0487">
            <w:pPr>
              <w:spacing w:before="0"/>
              <w:jc w:val="center"/>
              <w:rPr>
                <w:rFonts w:cs="Arial"/>
                <w:lang w:val="ru-RU"/>
              </w:rPr>
            </w:pPr>
          </w:p>
          <w:p w14:paraId="54FFC6E1" w14:textId="77777777" w:rsidR="006B0487" w:rsidRDefault="006B0487" w:rsidP="006B0487">
            <w:pPr>
              <w:spacing w:before="0"/>
              <w:jc w:val="center"/>
              <w:rPr>
                <w:rFonts w:cs="Arial"/>
                <w:lang w:val="ru-RU"/>
              </w:rPr>
            </w:pPr>
          </w:p>
          <w:p w14:paraId="737D89FD" w14:textId="77777777" w:rsidR="006B0487" w:rsidRPr="000E455D" w:rsidRDefault="006B0487" w:rsidP="006B0487">
            <w:pPr>
              <w:spacing w:before="0"/>
              <w:jc w:val="center"/>
              <w:rPr>
                <w:rFonts w:cs="Arial"/>
                <w:lang w:val="sr-Cyrl-RS"/>
              </w:rPr>
            </w:pPr>
            <w:r w:rsidRPr="00611597">
              <w:rPr>
                <w:rFonts w:cs="Arial"/>
                <w:lang w:val="ru-RU"/>
              </w:rPr>
              <w:t>динара</w:t>
            </w:r>
          </w:p>
        </w:tc>
      </w:tr>
      <w:tr w:rsidR="006B0487" w:rsidRPr="00103A95" w14:paraId="0FA66539" w14:textId="77777777" w:rsidTr="00052D76">
        <w:trPr>
          <w:trHeight w:val="558"/>
        </w:trPr>
        <w:tc>
          <w:tcPr>
            <w:tcW w:w="3448" w:type="dxa"/>
            <w:vMerge/>
            <w:shd w:val="clear" w:color="auto" w:fill="auto"/>
          </w:tcPr>
          <w:p w14:paraId="1E357AF5" w14:textId="77777777" w:rsidR="006B0487" w:rsidRPr="00611597" w:rsidRDefault="006B0487" w:rsidP="006B0487">
            <w:pPr>
              <w:spacing w:before="0"/>
              <w:rPr>
                <w:rFonts w:cs="Arial"/>
                <w:lang w:val="ru-RU"/>
              </w:rPr>
            </w:pPr>
          </w:p>
        </w:tc>
        <w:tc>
          <w:tcPr>
            <w:tcW w:w="4037" w:type="dxa"/>
            <w:shd w:val="clear" w:color="auto" w:fill="auto"/>
            <w:vAlign w:val="center"/>
          </w:tcPr>
          <w:p w14:paraId="04BAC58D" w14:textId="77777777" w:rsidR="006B0487" w:rsidRPr="000E455D" w:rsidRDefault="006B0487" w:rsidP="006B048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2631" w:type="dxa"/>
          </w:tcPr>
          <w:p w14:paraId="0C395CB6" w14:textId="77777777" w:rsidR="006B0487" w:rsidRPr="00611597" w:rsidRDefault="006B0487" w:rsidP="006B0487">
            <w:pPr>
              <w:spacing w:before="0"/>
              <w:jc w:val="center"/>
              <w:rPr>
                <w:rFonts w:cs="Arial"/>
                <w:lang w:val="ru-RU"/>
              </w:rPr>
            </w:pPr>
            <w:r w:rsidRPr="00611597">
              <w:rPr>
                <w:rFonts w:cs="Arial"/>
                <w:lang w:val="ru-RU"/>
              </w:rPr>
              <w:t>динара</w:t>
            </w:r>
          </w:p>
        </w:tc>
      </w:tr>
    </w:tbl>
    <w:p w14:paraId="6D46EA3B" w14:textId="77777777" w:rsidR="001D5621" w:rsidRDefault="001D5621" w:rsidP="001D5621">
      <w:pPr>
        <w:spacing w:before="0"/>
        <w:jc w:val="left"/>
        <w:rPr>
          <w:rFonts w:cs="Arial"/>
          <w:b/>
          <w:i/>
          <w:sz w:val="18"/>
          <w:szCs w:val="18"/>
          <w:lang w:val="sr-Cyrl-CS"/>
        </w:rPr>
      </w:pPr>
    </w:p>
    <w:p w14:paraId="5494CE52" w14:textId="77777777" w:rsidR="001D5621" w:rsidRDefault="001D5621" w:rsidP="001D5621">
      <w:pPr>
        <w:spacing w:before="0"/>
        <w:jc w:val="left"/>
        <w:rPr>
          <w:rFonts w:cs="Arial"/>
          <w:b/>
          <w:i/>
          <w:sz w:val="18"/>
          <w:szCs w:val="18"/>
          <w:lang w:val="sr-Cyrl-CS"/>
        </w:rPr>
      </w:pPr>
    </w:p>
    <w:p w14:paraId="6BBC076A" w14:textId="77777777" w:rsidR="001D5621" w:rsidRDefault="001D5621" w:rsidP="001D5621">
      <w:pPr>
        <w:spacing w:before="0"/>
        <w:jc w:val="left"/>
        <w:rPr>
          <w:rFonts w:cs="Arial"/>
          <w:b/>
          <w:i/>
          <w:sz w:val="18"/>
          <w:szCs w:val="18"/>
          <w:lang w:val="sr-Cyrl-CS"/>
        </w:rPr>
      </w:pPr>
    </w:p>
    <w:p w14:paraId="27754F5E" w14:textId="77777777" w:rsidR="001D5621" w:rsidRDefault="001D5621" w:rsidP="001D5621">
      <w:pPr>
        <w:spacing w:before="0"/>
        <w:jc w:val="left"/>
        <w:rPr>
          <w:rFonts w:cs="Arial"/>
          <w:b/>
          <w:i/>
          <w:sz w:val="18"/>
          <w:szCs w:val="18"/>
          <w:lang w:val="sr-Cyrl-CS"/>
        </w:rPr>
      </w:pPr>
    </w:p>
    <w:p w14:paraId="5A728551" w14:textId="77777777" w:rsidR="001D5621" w:rsidRDefault="001D5621" w:rsidP="001D5621">
      <w:pPr>
        <w:spacing w:before="0"/>
        <w:jc w:val="left"/>
        <w:rPr>
          <w:rFonts w:cs="Arial"/>
          <w:b/>
          <w:i/>
          <w:sz w:val="18"/>
          <w:szCs w:val="18"/>
          <w:lang w:val="sr-Cyrl-CS"/>
        </w:rPr>
      </w:pPr>
    </w:p>
    <w:p w14:paraId="767148CB" w14:textId="77777777" w:rsidR="001D5621" w:rsidRDefault="001D5621" w:rsidP="001D5621">
      <w:pPr>
        <w:spacing w:before="0"/>
        <w:jc w:val="left"/>
        <w:rPr>
          <w:rFonts w:cs="Arial"/>
          <w:b/>
          <w:i/>
          <w:sz w:val="18"/>
          <w:szCs w:val="18"/>
          <w:lang w:val="sr-Cyrl-CS"/>
        </w:rPr>
      </w:pPr>
    </w:p>
    <w:p w14:paraId="730281D0" w14:textId="77777777" w:rsidR="001D5621" w:rsidRDefault="001D5621" w:rsidP="001D5621">
      <w:pPr>
        <w:spacing w:before="0"/>
        <w:jc w:val="left"/>
        <w:rPr>
          <w:rFonts w:cs="Arial"/>
          <w:b/>
          <w:i/>
          <w:sz w:val="18"/>
          <w:szCs w:val="18"/>
          <w:lang w:val="sr-Cyrl-CS"/>
        </w:rPr>
      </w:pPr>
    </w:p>
    <w:p w14:paraId="423B0252" w14:textId="77777777" w:rsidR="001D5621" w:rsidRDefault="001D5621" w:rsidP="001D5621">
      <w:pPr>
        <w:spacing w:before="0"/>
        <w:jc w:val="left"/>
        <w:rPr>
          <w:rFonts w:cs="Arial"/>
          <w:b/>
          <w:i/>
          <w:sz w:val="18"/>
          <w:szCs w:val="18"/>
          <w:lang w:val="sr-Cyrl-CS"/>
        </w:rPr>
      </w:pPr>
    </w:p>
    <w:p w14:paraId="6CD4E412" w14:textId="77777777" w:rsidR="001D5621" w:rsidRDefault="001D5621" w:rsidP="001D5621">
      <w:pPr>
        <w:spacing w:before="0"/>
        <w:jc w:val="left"/>
        <w:rPr>
          <w:rFonts w:cs="Arial"/>
          <w:b/>
          <w:i/>
          <w:sz w:val="18"/>
          <w:szCs w:val="18"/>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DA2F26" w:rsidRDefault="001D5621" w:rsidP="001D5621">
      <w:pPr>
        <w:spacing w:before="0"/>
        <w:jc w:val="left"/>
        <w:rPr>
          <w:rFonts w:cs="Arial"/>
          <w:b/>
          <w:i/>
          <w:lang w:val="sr-Cyrl-CS"/>
        </w:rPr>
      </w:pPr>
      <w:r w:rsidRPr="00DA2F26">
        <w:rPr>
          <w:rFonts w:cs="Arial"/>
          <w:b/>
          <w:i/>
          <w:lang w:val="sr-Cyrl-CS"/>
        </w:rPr>
        <w:t>Напомена:</w:t>
      </w:r>
    </w:p>
    <w:p w14:paraId="7C5CFFE1" w14:textId="77777777" w:rsidR="001D5621" w:rsidRPr="00DA2F26" w:rsidRDefault="001D5621" w:rsidP="001D5621">
      <w:pPr>
        <w:pStyle w:val="KDKomentar"/>
        <w:spacing w:before="0"/>
        <w:jc w:val="left"/>
        <w:rPr>
          <w:rFonts w:eastAsia="TimesNewRomanPS-BoldMT" w:cs="Arial"/>
          <w:color w:val="auto"/>
          <w:sz w:val="22"/>
          <w:szCs w:val="22"/>
        </w:rPr>
      </w:pPr>
      <w:r w:rsidRPr="00DA2F26">
        <w:rPr>
          <w:rFonts w:eastAsia="TimesNewRomanPS-BoldMT" w:cs="Arial"/>
          <w:color w:val="auto"/>
          <w:sz w:val="22"/>
          <w:szCs w:val="22"/>
        </w:rPr>
        <w:t xml:space="preserve">-Уколико </w:t>
      </w:r>
      <w:r w:rsidRPr="00DA2F2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2F26">
        <w:rPr>
          <w:rFonts w:eastAsia="TimesNewRomanPS-BoldMT" w:cs="Arial"/>
          <w:color w:val="auto"/>
          <w:sz w:val="22"/>
          <w:szCs w:val="22"/>
        </w:rPr>
        <w:t>.</w:t>
      </w:r>
    </w:p>
    <w:p w14:paraId="16D1492F" w14:textId="77777777" w:rsidR="001D5621" w:rsidRPr="00DA2F26" w:rsidRDefault="001D5621" w:rsidP="001D5621">
      <w:pPr>
        <w:pStyle w:val="KDKomentar"/>
        <w:spacing w:before="0"/>
        <w:jc w:val="left"/>
        <w:rPr>
          <w:rFonts w:eastAsia="TimesNewRomanPS-BoldMT" w:cs="Arial"/>
          <w:color w:val="auto"/>
          <w:sz w:val="22"/>
          <w:szCs w:val="22"/>
        </w:rPr>
        <w:sectPr w:rsidR="001D5621" w:rsidRPr="00DA2F26" w:rsidSect="001D5621">
          <w:footnotePr>
            <w:pos w:val="beneathText"/>
          </w:footnotePr>
          <w:pgSz w:w="16834" w:h="11909" w:orient="landscape" w:code="9"/>
          <w:pgMar w:top="1440" w:right="1440" w:bottom="1440" w:left="1440" w:header="142" w:footer="437" w:gutter="0"/>
          <w:cols w:space="708"/>
          <w:titlePg/>
          <w:docGrid w:linePitch="360"/>
        </w:sectPr>
      </w:pPr>
      <w:r w:rsidRPr="00DA2F26">
        <w:rPr>
          <w:rFonts w:eastAsia="TimesNewRomanPS-BoldMT" w:cs="Arial"/>
          <w:color w:val="auto"/>
          <w:sz w:val="22"/>
          <w:szCs w:val="22"/>
          <w:lang w:val="sr-Cyrl-CS"/>
        </w:rPr>
        <w:t xml:space="preserve">- </w:t>
      </w:r>
      <w:r w:rsidRPr="00DA2F2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0ACD81F8"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p>
    <w:p w14:paraId="1FE6B3D0" w14:textId="60D53105"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5F8">
        <w:rPr>
          <w:rFonts w:ascii="Arial" w:hAnsi="Arial" w:cs="Arial"/>
          <w:bCs/>
          <w:iCs/>
          <w:lang w:val="sr-Cyrl-CS"/>
        </w:rPr>
        <w:t>4</w:t>
      </w:r>
      <w:r w:rsidRPr="00236816">
        <w:rPr>
          <w:rFonts w:ascii="Arial" w:hAnsi="Arial" w:cs="Arial"/>
          <w:bCs/>
          <w:iCs/>
          <w:lang w:val="sr-Cyrl-CS"/>
        </w:rPr>
        <w:t xml:space="preserve">. </w:t>
      </w:r>
      <w:r w:rsidRPr="00DF78C8">
        <w:rPr>
          <w:rFonts w:ascii="Arial" w:hAnsi="Arial" w:cs="Arial"/>
          <w:bCs/>
          <w:iCs/>
          <w:lang w:val="ru-RU"/>
        </w:rPr>
        <w:t xml:space="preserve">уписати колико износи јединична цена без ПДВ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1C49B5C5"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5F8">
        <w:rPr>
          <w:rFonts w:ascii="Arial" w:hAnsi="Arial" w:cs="Arial"/>
          <w:bCs/>
          <w:iCs/>
          <w:lang w:val="sr-Cyrl-CS"/>
        </w:rPr>
        <w:t>5</w:t>
      </w:r>
      <w:r w:rsidRPr="00DF78C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6F25F8">
        <w:rPr>
          <w:rFonts w:ascii="Arial" w:hAnsi="Arial" w:cs="Arial"/>
          <w:bCs/>
          <w:iCs/>
          <w:lang w:val="sr-Cyrl-CS"/>
        </w:rPr>
        <w:t>4</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6CD94172"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 xml:space="preserve">у колону </w:t>
      </w:r>
      <w:r w:rsidR="006F25F8">
        <w:rPr>
          <w:rFonts w:ascii="Arial" w:hAnsi="Arial" w:cs="Arial"/>
          <w:bCs/>
          <w:iCs/>
          <w:lang w:val="sr-Cyrl-CS"/>
        </w:rPr>
        <w:t>6</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394ECD18"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006F25F8">
        <w:rPr>
          <w:rFonts w:ascii="Arial" w:hAnsi="Arial" w:cs="Arial"/>
          <w:bCs/>
          <w:iCs/>
          <w:lang w:val="ru-RU"/>
        </w:rPr>
        <w:t>7</w:t>
      </w:r>
      <w:r w:rsidRPr="00326C68">
        <w:rPr>
          <w:rFonts w:ascii="Arial" w:hAnsi="Arial" w:cs="Arial"/>
          <w:bCs/>
          <w:iCs/>
          <w:lang w:val="ru-RU"/>
        </w:rPr>
        <w:t>.</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sidR="006F25F8">
        <w:rPr>
          <w:rFonts w:ascii="Arial" w:hAnsi="Arial" w:cs="Arial"/>
          <w:bCs/>
          <w:iCs/>
          <w:lang w:val="sr-Cyrl-CS"/>
        </w:rPr>
        <w:t>6</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77777777" w:rsidR="005169A3" w:rsidRPr="00781D21" w:rsidRDefault="005169A3" w:rsidP="009E73E0">
      <w:pPr>
        <w:numPr>
          <w:ilvl w:val="0"/>
          <w:numId w:val="16"/>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 (збир</w:t>
      </w:r>
    </w:p>
    <w:p w14:paraId="5DCC17A2" w14:textId="7C9F2864" w:rsidR="005169A3" w:rsidRPr="00236816" w:rsidRDefault="005169A3" w:rsidP="009E73E0">
      <w:pPr>
        <w:numPr>
          <w:ilvl w:val="0"/>
          <w:numId w:val="16"/>
        </w:numPr>
        <w:tabs>
          <w:tab w:val="left" w:pos="992"/>
        </w:tabs>
        <w:spacing w:before="0"/>
        <w:rPr>
          <w:rFonts w:cs="Arial"/>
        </w:rPr>
      </w:pPr>
      <w:r w:rsidRPr="00236816">
        <w:rPr>
          <w:rFonts w:cs="Arial"/>
        </w:rPr>
        <w:t xml:space="preserve">колоне бр. </w:t>
      </w:r>
      <w:r w:rsidR="006F25F8">
        <w:rPr>
          <w:rFonts w:cs="Arial"/>
          <w:lang w:val="sr-Cyrl-RS"/>
        </w:rPr>
        <w:t>5</w:t>
      </w:r>
      <w:r>
        <w:rPr>
          <w:rFonts w:cs="Arial"/>
          <w:lang w:val="sr-Cyrl-RS"/>
        </w:rPr>
        <w:t xml:space="preserve"> из табеле 1</w:t>
      </w:r>
      <w:r w:rsidRPr="00236816">
        <w:rPr>
          <w:rFonts w:cs="Arial"/>
        </w:rPr>
        <w:t>)</w:t>
      </w:r>
    </w:p>
    <w:p w14:paraId="79B39863" w14:textId="77777777" w:rsidR="005169A3" w:rsidRPr="00781D21" w:rsidRDefault="005169A3" w:rsidP="009E73E0">
      <w:pPr>
        <w:numPr>
          <w:ilvl w:val="0"/>
          <w:numId w:val="16"/>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p>
    <w:p w14:paraId="79E9F570" w14:textId="77777777" w:rsidR="005169A3" w:rsidRPr="00236816" w:rsidRDefault="005169A3" w:rsidP="009E73E0">
      <w:pPr>
        <w:numPr>
          <w:ilvl w:val="0"/>
          <w:numId w:val="16"/>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9E73E0">
      <w:pPr>
        <w:numPr>
          <w:ilvl w:val="0"/>
          <w:numId w:val="16"/>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00CE4751" w:rsidR="001D5621" w:rsidRPr="00781D21" w:rsidRDefault="001D5621" w:rsidP="001D5621">
      <w:pPr>
        <w:tabs>
          <w:tab w:val="left" w:pos="992"/>
        </w:tabs>
        <w:spacing w:before="0"/>
        <w:rPr>
          <w:rFonts w:cs="Arial"/>
          <w:lang w:val="ru-RU"/>
        </w:rPr>
      </w:pPr>
      <w:r w:rsidRPr="00781D21">
        <w:rPr>
          <w:rFonts w:cs="Arial"/>
          <w:lang w:val="ru-RU"/>
        </w:rPr>
        <w:t>- у Табелу</w:t>
      </w:r>
      <w:r w:rsidR="000141C4">
        <w:rPr>
          <w:rFonts w:cs="Arial"/>
          <w:lang w:val="ru-RU"/>
        </w:rPr>
        <w:t xml:space="preserve"> 2</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9E73E0">
      <w:pPr>
        <w:numPr>
          <w:ilvl w:val="0"/>
          <w:numId w:val="17"/>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9E73E0">
      <w:pPr>
        <w:numPr>
          <w:ilvl w:val="0"/>
          <w:numId w:val="17"/>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46" w:name="_Toc442559926"/>
      <w:r w:rsidRPr="002D428D">
        <w:rPr>
          <w:lang w:val="ru-RU"/>
        </w:rPr>
        <w:t xml:space="preserve">ОБРАЗАЦ </w:t>
      </w:r>
      <w:r w:rsidRPr="002D428D">
        <w:rPr>
          <w:lang w:val="sr-Cyrl-RS"/>
        </w:rPr>
        <w:t>3</w:t>
      </w:r>
      <w:r w:rsidRPr="002D428D">
        <w:rPr>
          <w:lang w:val="ru-RU"/>
        </w:rPr>
        <w:t>.</w:t>
      </w:r>
      <w:bookmarkEnd w:id="246"/>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64A83688" w:rsidR="00DF78C8" w:rsidRPr="002D428D" w:rsidRDefault="00DF78C8" w:rsidP="00DF78C8">
      <w:pPr>
        <w:rPr>
          <w:rFonts w:cs="Arial"/>
          <w:lang w:val="ru-RU"/>
        </w:rPr>
      </w:pPr>
      <w:r w:rsidRPr="002D428D">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D428D">
        <w:rPr>
          <w:rFonts w:cs="Arial"/>
          <w:lang w:val="ru-RU"/>
        </w:rPr>
        <w:t>–</w:t>
      </w:r>
      <w:r w:rsidRPr="002D428D">
        <w:rPr>
          <w:rFonts w:cs="Arial"/>
          <w:lang w:val="ru-RU"/>
        </w:rPr>
        <w:t xml:space="preserve"> </w:t>
      </w:r>
      <w:r w:rsidR="00E1131E">
        <w:rPr>
          <w:rFonts w:cs="Arial"/>
          <w:b/>
          <w:lang w:val="ru-RU"/>
        </w:rPr>
        <w:t>УСЛУГА МЕРЕЊА РАДИОАКТИВНОСТИ У ЖИВОТНОЈ СРЕДИНИ</w:t>
      </w:r>
      <w:r w:rsidRPr="002D428D">
        <w:rPr>
          <w:rFonts w:cs="Arial"/>
          <w:lang w:val="ru-RU"/>
        </w:rPr>
        <w:t xml:space="preserve"> у отвореном поступку јавне набавке ЈН бр. </w:t>
      </w:r>
      <w:r w:rsidR="00ED4D08" w:rsidRPr="007C48ED">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47" w:name="_Toc442559928"/>
      <w:r w:rsidRPr="002D428D">
        <w:rPr>
          <w:lang w:val="ru-RU"/>
        </w:rPr>
        <w:t xml:space="preserve">ОБРАЗАЦ </w:t>
      </w:r>
      <w:r w:rsidRPr="002D428D">
        <w:rPr>
          <w:lang w:val="sr-Cyrl-RS"/>
        </w:rPr>
        <w:t>4</w:t>
      </w:r>
      <w:r w:rsidRPr="002D428D">
        <w:rPr>
          <w:lang w:val="ru-RU"/>
        </w:rPr>
        <w:t>.</w:t>
      </w:r>
      <w:bookmarkEnd w:id="247"/>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48" w:name="_Toc442559929"/>
      <w:r w:rsidRPr="002D428D">
        <w:rPr>
          <w:rFonts w:cs="Arial"/>
          <w:b/>
          <w:lang w:val="ru-RU"/>
        </w:rPr>
        <w:t>И З Ј А В У</w:t>
      </w:r>
      <w:bookmarkEnd w:id="248"/>
    </w:p>
    <w:p w14:paraId="6113B8DE" w14:textId="77777777" w:rsidR="00250044" w:rsidRPr="002D428D" w:rsidRDefault="00250044" w:rsidP="00250044">
      <w:pPr>
        <w:jc w:val="center"/>
        <w:rPr>
          <w:rFonts w:cs="Arial"/>
          <w:b/>
          <w:lang w:val="ru-RU"/>
        </w:rPr>
      </w:pPr>
    </w:p>
    <w:p w14:paraId="71B02CF2" w14:textId="695EFA96"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Pr="002D428D">
        <w:rPr>
          <w:rFonts w:cs="Arial"/>
          <w:lang w:val="ru-RU"/>
        </w:rPr>
        <w:t xml:space="preserve"> за јавну набавку услуга -  </w:t>
      </w:r>
      <w:r w:rsidR="00E1131E">
        <w:rPr>
          <w:rFonts w:cs="Arial"/>
          <w:b/>
          <w:lang w:val="ru-RU"/>
        </w:rPr>
        <w:t>УСЛУГА МЕРЕЊА РАДИОАКТИВНОСТИ У ЖИВОТНОЈ СРЕДИНИ</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јавне набавке ЈН бр.</w:t>
      </w:r>
      <w:r w:rsidR="00294CC9" w:rsidRPr="002D428D">
        <w:rPr>
          <w:rFonts w:cs="Arial"/>
          <w:lang w:val="ru-RU"/>
        </w:rPr>
        <w:t xml:space="preserve"> </w:t>
      </w:r>
      <w:r w:rsidR="00ED4D08" w:rsidRPr="007C48ED">
        <w:rPr>
          <w:rFonts w:cs="Arial"/>
          <w:b/>
          <w:lang w:val="ru-RU"/>
        </w:rPr>
        <w:t>ЈН/</w:t>
      </w:r>
      <w:r w:rsidR="002C34AE">
        <w:rPr>
          <w:rFonts w:cs="Arial"/>
          <w:b/>
          <w:lang w:val="ru-RU"/>
        </w:rPr>
        <w:t>3100/</w:t>
      </w:r>
      <w:r w:rsidR="00E1131E">
        <w:rPr>
          <w:rFonts w:cs="Arial"/>
          <w:b/>
          <w:lang w:val="ru-RU"/>
        </w:rPr>
        <w:t>0273</w:t>
      </w:r>
      <w:r w:rsidR="002C34AE">
        <w:rPr>
          <w:rFonts w:cs="Arial"/>
          <w:b/>
          <w:lang w:val="ru-RU"/>
        </w:rPr>
        <w:t>/2019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Pr="002D428D" w:rsidRDefault="00DF78C8" w:rsidP="00DF78C8">
      <w:pPr>
        <w:rPr>
          <w:rFonts w:cs="Arial"/>
          <w:lang w:val="ru-RU"/>
        </w:rPr>
      </w:pPr>
    </w:p>
    <w:p w14:paraId="664E210D" w14:textId="77777777" w:rsidR="00250044" w:rsidRPr="002D428D" w:rsidRDefault="00250044" w:rsidP="00DF78C8">
      <w:pPr>
        <w:rPr>
          <w:rFonts w:cs="Arial"/>
          <w:lang w:val="ru-RU"/>
        </w:rPr>
      </w:pPr>
    </w:p>
    <w:p w14:paraId="79F240AB" w14:textId="77777777" w:rsidR="00250044" w:rsidRDefault="00250044" w:rsidP="00DF78C8">
      <w:pPr>
        <w:rPr>
          <w:rFonts w:cs="Arial"/>
          <w:lang w:val="ru-RU"/>
        </w:rPr>
      </w:pPr>
    </w:p>
    <w:p w14:paraId="44D523AA" w14:textId="77777777" w:rsidR="0087372F" w:rsidRPr="002D428D" w:rsidRDefault="0087372F" w:rsidP="00DF78C8">
      <w:pPr>
        <w:rPr>
          <w:rFonts w:cs="Arial"/>
          <w:lang w:val="ru-RU"/>
        </w:rPr>
      </w:pPr>
    </w:p>
    <w:p w14:paraId="24DED227" w14:textId="77777777" w:rsidR="00F27A1B" w:rsidRPr="0015191D" w:rsidRDefault="00F27A1B" w:rsidP="00F27A1B">
      <w:pPr>
        <w:pStyle w:val="KDObrazac"/>
        <w:rPr>
          <w:lang w:val="sr-Cyrl-RS"/>
        </w:rPr>
      </w:pPr>
      <w:bookmarkStart w:id="249" w:name="_Toc442559940"/>
      <w:r w:rsidRPr="0015191D">
        <w:rPr>
          <w:lang w:val="ru-RU"/>
        </w:rPr>
        <w:lastRenderedPageBreak/>
        <w:t xml:space="preserve">ОБРАЗАЦ </w:t>
      </w:r>
      <w:bookmarkEnd w:id="249"/>
      <w:r w:rsidRPr="0015191D">
        <w:rPr>
          <w:lang w:val="sr-Cyrl-RS"/>
        </w:rPr>
        <w:t>5.</w:t>
      </w:r>
    </w:p>
    <w:p w14:paraId="1330EEAC" w14:textId="77777777" w:rsidR="00F27A1B" w:rsidRPr="0015191D" w:rsidRDefault="00F27A1B" w:rsidP="00F27A1B">
      <w:pPr>
        <w:spacing w:before="0"/>
        <w:rPr>
          <w:rFonts w:cs="Arial"/>
          <w:lang w:val="ru-RU"/>
        </w:rPr>
      </w:pPr>
    </w:p>
    <w:p w14:paraId="5741016B" w14:textId="77777777" w:rsidR="00F27A1B" w:rsidRPr="0015191D" w:rsidRDefault="00F27A1B" w:rsidP="00F27A1B">
      <w:pPr>
        <w:spacing w:before="0"/>
        <w:jc w:val="center"/>
        <w:rPr>
          <w:rFonts w:cs="Arial"/>
          <w:b/>
          <w:lang w:val="ru-RU"/>
        </w:rPr>
      </w:pPr>
    </w:p>
    <w:p w14:paraId="73E043E7" w14:textId="77777777" w:rsidR="00F27A1B" w:rsidRPr="0015191D" w:rsidRDefault="00F27A1B" w:rsidP="00F27A1B">
      <w:pPr>
        <w:spacing w:before="0"/>
        <w:jc w:val="center"/>
        <w:rPr>
          <w:rFonts w:cs="Arial"/>
          <w:b/>
          <w:lang w:val="ru-RU"/>
        </w:rPr>
      </w:pPr>
      <w:r w:rsidRPr="0015191D">
        <w:rPr>
          <w:rFonts w:cs="Arial"/>
          <w:b/>
          <w:lang w:val="ru-RU"/>
        </w:rPr>
        <w:t xml:space="preserve">СПИСАК </w:t>
      </w:r>
      <w:r w:rsidRPr="0015191D">
        <w:rPr>
          <w:rFonts w:cs="Arial"/>
          <w:b/>
          <w:lang w:val="sr-Cyrl-RS"/>
        </w:rPr>
        <w:t>ИЗВРШЕНИХ УСЛУГА</w:t>
      </w:r>
      <w:r w:rsidRPr="0015191D">
        <w:rPr>
          <w:rFonts w:cs="Arial"/>
          <w:b/>
          <w:lang w:val="ru-RU"/>
        </w:rPr>
        <w:t>– СТРУЧНЕ РЕФЕРЕНЦЕ</w:t>
      </w:r>
    </w:p>
    <w:p w14:paraId="7D99F38B" w14:textId="77777777" w:rsidR="00F27A1B" w:rsidRPr="0015191D" w:rsidRDefault="00F27A1B" w:rsidP="00F27A1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27A1B" w:rsidRPr="0015191D" w14:paraId="2034099F" w14:textId="77777777" w:rsidTr="00A32CC3">
        <w:tc>
          <w:tcPr>
            <w:tcW w:w="213" w:type="pct"/>
            <w:shd w:val="clear" w:color="auto" w:fill="auto"/>
          </w:tcPr>
          <w:p w14:paraId="16211ACD" w14:textId="77777777" w:rsidR="00F27A1B" w:rsidRPr="0015191D" w:rsidRDefault="00F27A1B" w:rsidP="00A32CC3">
            <w:pPr>
              <w:spacing w:before="0"/>
              <w:jc w:val="center"/>
              <w:rPr>
                <w:rFonts w:eastAsia="Calibri" w:cs="Arial"/>
                <w:b/>
                <w:bCs/>
                <w:iCs/>
                <w:lang w:val="ru-RU"/>
              </w:rPr>
            </w:pPr>
          </w:p>
        </w:tc>
        <w:tc>
          <w:tcPr>
            <w:tcW w:w="951" w:type="pct"/>
            <w:shd w:val="clear" w:color="auto" w:fill="auto"/>
          </w:tcPr>
          <w:p w14:paraId="0F0DF554" w14:textId="77777777" w:rsidR="00F27A1B" w:rsidRPr="0015191D" w:rsidRDefault="00F27A1B" w:rsidP="00A32CC3">
            <w:pPr>
              <w:spacing w:before="0"/>
              <w:jc w:val="center"/>
              <w:rPr>
                <w:rFonts w:eastAsia="Calibri" w:cs="Arial"/>
                <w:bCs/>
                <w:iCs/>
                <w:lang w:val="ru-RU"/>
              </w:rPr>
            </w:pPr>
          </w:p>
          <w:p w14:paraId="25895C9A"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ru-RU"/>
              </w:rPr>
              <w:t>Референтни наручилац</w:t>
            </w:r>
            <w:r w:rsidRPr="0015191D">
              <w:rPr>
                <w:rFonts w:eastAsia="Calibri" w:cs="Arial"/>
                <w:bCs/>
                <w:iCs/>
                <w:lang w:val="sr-Cyrl-RS"/>
              </w:rPr>
              <w:t xml:space="preserve"> односно корисник услуга</w:t>
            </w:r>
          </w:p>
        </w:tc>
        <w:tc>
          <w:tcPr>
            <w:tcW w:w="908" w:type="pct"/>
            <w:shd w:val="clear" w:color="auto" w:fill="auto"/>
          </w:tcPr>
          <w:p w14:paraId="21B2458E" w14:textId="77777777" w:rsidR="00F27A1B" w:rsidRPr="0015191D" w:rsidRDefault="00F27A1B" w:rsidP="00A32CC3">
            <w:pPr>
              <w:spacing w:before="0"/>
              <w:jc w:val="center"/>
              <w:rPr>
                <w:rFonts w:eastAsia="Calibri" w:cs="Arial"/>
                <w:bCs/>
                <w:iCs/>
                <w:lang w:val="ru-RU"/>
              </w:rPr>
            </w:pPr>
          </w:p>
          <w:p w14:paraId="4F23289C"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Лице за контакт и број телефона</w:t>
            </w:r>
          </w:p>
        </w:tc>
        <w:tc>
          <w:tcPr>
            <w:tcW w:w="923" w:type="pct"/>
            <w:shd w:val="clear" w:color="auto" w:fill="auto"/>
          </w:tcPr>
          <w:p w14:paraId="12D9C237" w14:textId="77777777" w:rsidR="00F27A1B" w:rsidRPr="0015191D" w:rsidRDefault="00F27A1B" w:rsidP="00A32CC3">
            <w:pPr>
              <w:spacing w:before="0"/>
              <w:jc w:val="center"/>
              <w:rPr>
                <w:rFonts w:eastAsia="Calibri" w:cs="Arial"/>
                <w:bCs/>
                <w:iCs/>
                <w:lang w:val="ru-RU"/>
              </w:rPr>
            </w:pPr>
          </w:p>
          <w:p w14:paraId="46FC6DC7" w14:textId="77777777" w:rsidR="00F27A1B" w:rsidRPr="0015191D" w:rsidRDefault="00F27A1B" w:rsidP="00A32CC3">
            <w:pPr>
              <w:spacing w:before="0"/>
              <w:jc w:val="center"/>
              <w:rPr>
                <w:rFonts w:eastAsia="Calibri" w:cs="Arial"/>
                <w:b/>
                <w:bCs/>
                <w:iCs/>
                <w:lang w:val="ru-RU"/>
              </w:rPr>
            </w:pPr>
            <w:r w:rsidRPr="0015191D">
              <w:rPr>
                <w:rFonts w:eastAsia="Calibri" w:cs="Arial"/>
                <w:bCs/>
                <w:iCs/>
                <w:lang w:val="ru-RU"/>
              </w:rPr>
              <w:t>Број и датум закључења уговора</w:t>
            </w:r>
          </w:p>
        </w:tc>
        <w:tc>
          <w:tcPr>
            <w:tcW w:w="859" w:type="pct"/>
            <w:shd w:val="clear" w:color="auto" w:fill="auto"/>
            <w:vAlign w:val="center"/>
          </w:tcPr>
          <w:p w14:paraId="5D0C552A" w14:textId="77777777" w:rsidR="00F27A1B" w:rsidRPr="0015191D" w:rsidRDefault="00F27A1B" w:rsidP="00A32CC3">
            <w:pPr>
              <w:spacing w:before="0"/>
              <w:jc w:val="center"/>
              <w:rPr>
                <w:rFonts w:eastAsia="Calibri" w:cs="Arial"/>
                <w:bCs/>
                <w:iCs/>
                <w:lang w:val="sr-Cyrl-CS"/>
              </w:rPr>
            </w:pPr>
          </w:p>
          <w:p w14:paraId="3D2C1F59" w14:textId="77777777" w:rsidR="00F27A1B" w:rsidRPr="0015191D" w:rsidRDefault="00F27A1B" w:rsidP="00A32CC3">
            <w:pPr>
              <w:spacing w:before="0"/>
              <w:jc w:val="center"/>
              <w:rPr>
                <w:rFonts w:eastAsia="Calibri" w:cs="Arial"/>
                <w:bCs/>
                <w:iCs/>
              </w:rPr>
            </w:pPr>
            <w:r w:rsidRPr="0015191D">
              <w:rPr>
                <w:rFonts w:eastAsia="Calibri" w:cs="Arial"/>
                <w:bCs/>
                <w:iCs/>
                <w:lang w:val="sr-Cyrl-CS"/>
              </w:rPr>
              <w:t xml:space="preserve">Датум </w:t>
            </w:r>
            <w:r w:rsidRPr="0015191D">
              <w:rPr>
                <w:rFonts w:eastAsia="Calibri" w:cs="Arial"/>
                <w:bCs/>
                <w:iCs/>
              </w:rPr>
              <w:t>реализације уговора</w:t>
            </w:r>
          </w:p>
          <w:p w14:paraId="60BB732B" w14:textId="77777777" w:rsidR="00F27A1B" w:rsidRPr="0015191D" w:rsidRDefault="00F27A1B" w:rsidP="00A32CC3">
            <w:pPr>
              <w:spacing w:before="0"/>
              <w:jc w:val="center"/>
              <w:rPr>
                <w:rFonts w:eastAsia="Calibri" w:cs="Arial"/>
                <w:b/>
                <w:bCs/>
                <w:iCs/>
              </w:rPr>
            </w:pPr>
          </w:p>
        </w:tc>
        <w:tc>
          <w:tcPr>
            <w:tcW w:w="1145" w:type="pct"/>
          </w:tcPr>
          <w:p w14:paraId="123E30A9" w14:textId="77777777" w:rsidR="00F27A1B" w:rsidRPr="0015191D" w:rsidRDefault="00F27A1B" w:rsidP="00A32CC3">
            <w:pPr>
              <w:spacing w:before="0"/>
              <w:jc w:val="center"/>
              <w:rPr>
                <w:rFonts w:eastAsia="Calibri" w:cs="Arial"/>
                <w:bCs/>
                <w:iCs/>
                <w:lang w:val="ru-RU"/>
              </w:rPr>
            </w:pPr>
          </w:p>
          <w:p w14:paraId="76DD766B" w14:textId="77777777" w:rsidR="00F27A1B" w:rsidRPr="0015191D" w:rsidRDefault="00F27A1B" w:rsidP="00A32CC3">
            <w:pPr>
              <w:spacing w:before="0"/>
              <w:jc w:val="center"/>
              <w:rPr>
                <w:rFonts w:eastAsia="Calibri" w:cs="Arial"/>
                <w:bCs/>
                <w:iCs/>
                <w:lang w:val="ru-RU"/>
              </w:rPr>
            </w:pPr>
            <w:r w:rsidRPr="0015191D">
              <w:rPr>
                <w:rFonts w:eastAsia="Calibri" w:cs="Arial"/>
                <w:bCs/>
                <w:iCs/>
                <w:lang w:val="ru-RU"/>
              </w:rPr>
              <w:t xml:space="preserve">Вредност </w:t>
            </w:r>
            <w:r w:rsidRPr="0015191D">
              <w:rPr>
                <w:rFonts w:eastAsia="Calibri" w:cs="Arial"/>
                <w:bCs/>
                <w:iCs/>
                <w:lang w:val="sr-Cyrl-RS"/>
              </w:rPr>
              <w:t>извршених услуга</w:t>
            </w:r>
            <w:r w:rsidRPr="0015191D">
              <w:rPr>
                <w:rFonts w:eastAsia="Calibri" w:cs="Arial"/>
                <w:bCs/>
                <w:iCs/>
                <w:lang w:val="ru-RU"/>
              </w:rPr>
              <w:t xml:space="preserve"> без ПДВ</w:t>
            </w:r>
          </w:p>
          <w:p w14:paraId="2914DB76" w14:textId="77777777" w:rsidR="00F27A1B" w:rsidRPr="0015191D" w:rsidRDefault="00F27A1B" w:rsidP="00A32CC3">
            <w:pPr>
              <w:spacing w:before="0"/>
              <w:jc w:val="center"/>
              <w:rPr>
                <w:rFonts w:eastAsia="Calibri" w:cs="Arial"/>
                <w:bCs/>
                <w:iCs/>
                <w:lang w:val="sr-Cyrl-RS"/>
              </w:rPr>
            </w:pPr>
            <w:r w:rsidRPr="0015191D">
              <w:rPr>
                <w:rFonts w:eastAsia="Calibri" w:cs="Arial"/>
                <w:bCs/>
                <w:iCs/>
                <w:lang w:val="sr-Cyrl-RS"/>
              </w:rPr>
              <w:t>Дин</w:t>
            </w:r>
          </w:p>
        </w:tc>
      </w:tr>
      <w:tr w:rsidR="00F27A1B" w:rsidRPr="0015191D" w14:paraId="314475EC" w14:textId="77777777" w:rsidTr="00A32CC3">
        <w:tc>
          <w:tcPr>
            <w:tcW w:w="213" w:type="pct"/>
            <w:shd w:val="clear" w:color="auto" w:fill="auto"/>
          </w:tcPr>
          <w:p w14:paraId="0761E4BE" w14:textId="77777777" w:rsidR="00F27A1B" w:rsidRPr="0015191D" w:rsidRDefault="00F27A1B" w:rsidP="00A32CC3">
            <w:pPr>
              <w:spacing w:before="0"/>
              <w:jc w:val="center"/>
              <w:rPr>
                <w:rFonts w:eastAsia="Calibri" w:cs="Arial"/>
                <w:bCs/>
                <w:iCs/>
                <w:lang w:val="ru-RU"/>
              </w:rPr>
            </w:pPr>
          </w:p>
          <w:p w14:paraId="5191078B" w14:textId="77777777" w:rsidR="00F27A1B" w:rsidRPr="0015191D" w:rsidRDefault="00F27A1B" w:rsidP="00A32CC3">
            <w:pPr>
              <w:spacing w:before="0"/>
              <w:jc w:val="center"/>
              <w:rPr>
                <w:rFonts w:eastAsia="Calibri" w:cs="Arial"/>
                <w:bCs/>
                <w:iCs/>
              </w:rPr>
            </w:pPr>
            <w:r w:rsidRPr="0015191D">
              <w:rPr>
                <w:rFonts w:eastAsia="Calibri" w:cs="Arial"/>
                <w:bCs/>
                <w:iCs/>
              </w:rPr>
              <w:t>1.</w:t>
            </w:r>
          </w:p>
        </w:tc>
        <w:tc>
          <w:tcPr>
            <w:tcW w:w="951" w:type="pct"/>
            <w:shd w:val="clear" w:color="auto" w:fill="auto"/>
          </w:tcPr>
          <w:p w14:paraId="43DB3404" w14:textId="77777777" w:rsidR="00F27A1B" w:rsidRPr="0015191D" w:rsidRDefault="00F27A1B" w:rsidP="00A32CC3">
            <w:pPr>
              <w:spacing w:before="0"/>
              <w:jc w:val="center"/>
              <w:rPr>
                <w:rFonts w:eastAsia="Calibri" w:cs="Arial"/>
                <w:b/>
                <w:bCs/>
                <w:iCs/>
              </w:rPr>
            </w:pPr>
          </w:p>
          <w:p w14:paraId="4B675319" w14:textId="77777777" w:rsidR="00F27A1B" w:rsidRPr="0015191D" w:rsidRDefault="00F27A1B" w:rsidP="00A32CC3">
            <w:pPr>
              <w:spacing w:before="0"/>
              <w:jc w:val="center"/>
              <w:rPr>
                <w:rFonts w:eastAsia="Calibri" w:cs="Arial"/>
                <w:b/>
                <w:bCs/>
                <w:iCs/>
              </w:rPr>
            </w:pPr>
          </w:p>
          <w:p w14:paraId="55EBB129"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DF84BE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983FCB6"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782A343" w14:textId="77777777" w:rsidR="00F27A1B" w:rsidRPr="0015191D" w:rsidRDefault="00F27A1B" w:rsidP="00A32CC3">
            <w:pPr>
              <w:spacing w:before="0"/>
              <w:jc w:val="center"/>
              <w:rPr>
                <w:rFonts w:eastAsia="Calibri" w:cs="Arial"/>
                <w:b/>
                <w:bCs/>
                <w:iCs/>
              </w:rPr>
            </w:pPr>
          </w:p>
        </w:tc>
        <w:tc>
          <w:tcPr>
            <w:tcW w:w="1145" w:type="pct"/>
          </w:tcPr>
          <w:p w14:paraId="19BE36AE" w14:textId="77777777" w:rsidR="00F27A1B" w:rsidRPr="0015191D" w:rsidRDefault="00F27A1B" w:rsidP="00A32CC3">
            <w:pPr>
              <w:spacing w:before="0"/>
              <w:jc w:val="center"/>
              <w:rPr>
                <w:rFonts w:eastAsia="Calibri" w:cs="Arial"/>
                <w:b/>
                <w:bCs/>
                <w:iCs/>
              </w:rPr>
            </w:pPr>
          </w:p>
        </w:tc>
      </w:tr>
      <w:tr w:rsidR="00F27A1B" w:rsidRPr="0015191D" w14:paraId="164BE159" w14:textId="77777777" w:rsidTr="00A32CC3">
        <w:tc>
          <w:tcPr>
            <w:tcW w:w="213" w:type="pct"/>
            <w:shd w:val="clear" w:color="auto" w:fill="auto"/>
          </w:tcPr>
          <w:p w14:paraId="2A6CA7DE" w14:textId="77777777" w:rsidR="00F27A1B" w:rsidRPr="0015191D" w:rsidRDefault="00F27A1B" w:rsidP="00A32CC3">
            <w:pPr>
              <w:spacing w:before="0"/>
              <w:jc w:val="center"/>
              <w:rPr>
                <w:rFonts w:eastAsia="Calibri" w:cs="Arial"/>
                <w:bCs/>
                <w:iCs/>
              </w:rPr>
            </w:pPr>
          </w:p>
          <w:p w14:paraId="2570ADEA" w14:textId="77777777" w:rsidR="00F27A1B" w:rsidRPr="0015191D" w:rsidRDefault="00F27A1B" w:rsidP="00A32CC3">
            <w:pPr>
              <w:spacing w:before="0"/>
              <w:jc w:val="center"/>
              <w:rPr>
                <w:rFonts w:eastAsia="Calibri" w:cs="Arial"/>
                <w:bCs/>
                <w:iCs/>
              </w:rPr>
            </w:pPr>
            <w:r w:rsidRPr="0015191D">
              <w:rPr>
                <w:rFonts w:eastAsia="Calibri" w:cs="Arial"/>
                <w:bCs/>
                <w:iCs/>
              </w:rPr>
              <w:t>2.</w:t>
            </w:r>
          </w:p>
        </w:tc>
        <w:tc>
          <w:tcPr>
            <w:tcW w:w="951" w:type="pct"/>
            <w:shd w:val="clear" w:color="auto" w:fill="auto"/>
          </w:tcPr>
          <w:p w14:paraId="6ECCC1AC" w14:textId="77777777" w:rsidR="00F27A1B" w:rsidRPr="0015191D" w:rsidRDefault="00F27A1B" w:rsidP="00A32CC3">
            <w:pPr>
              <w:spacing w:before="0"/>
              <w:jc w:val="center"/>
              <w:rPr>
                <w:rFonts w:eastAsia="Calibri" w:cs="Arial"/>
                <w:b/>
                <w:bCs/>
                <w:iCs/>
              </w:rPr>
            </w:pPr>
          </w:p>
          <w:p w14:paraId="402ED141" w14:textId="77777777" w:rsidR="00F27A1B" w:rsidRPr="0015191D" w:rsidRDefault="00F27A1B" w:rsidP="00A32CC3">
            <w:pPr>
              <w:spacing w:before="0"/>
              <w:jc w:val="center"/>
              <w:rPr>
                <w:rFonts w:eastAsia="Calibri" w:cs="Arial"/>
                <w:b/>
                <w:bCs/>
                <w:iCs/>
              </w:rPr>
            </w:pPr>
          </w:p>
          <w:p w14:paraId="5F1E887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316760D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65FA860C" w14:textId="77777777" w:rsidR="00F27A1B" w:rsidRPr="0015191D" w:rsidRDefault="00F27A1B" w:rsidP="00A32CC3">
            <w:pPr>
              <w:spacing w:before="0"/>
              <w:jc w:val="center"/>
              <w:rPr>
                <w:rFonts w:eastAsia="Calibri" w:cs="Arial"/>
                <w:b/>
                <w:bCs/>
                <w:iCs/>
              </w:rPr>
            </w:pPr>
          </w:p>
        </w:tc>
        <w:tc>
          <w:tcPr>
            <w:tcW w:w="859" w:type="pct"/>
            <w:shd w:val="clear" w:color="auto" w:fill="auto"/>
          </w:tcPr>
          <w:p w14:paraId="56F55CD0" w14:textId="77777777" w:rsidR="00F27A1B" w:rsidRPr="0015191D" w:rsidRDefault="00F27A1B" w:rsidP="00A32CC3">
            <w:pPr>
              <w:spacing w:before="0"/>
              <w:jc w:val="center"/>
              <w:rPr>
                <w:rFonts w:eastAsia="Calibri" w:cs="Arial"/>
                <w:b/>
                <w:bCs/>
                <w:iCs/>
              </w:rPr>
            </w:pPr>
          </w:p>
        </w:tc>
        <w:tc>
          <w:tcPr>
            <w:tcW w:w="1145" w:type="pct"/>
          </w:tcPr>
          <w:p w14:paraId="1DF68B54" w14:textId="77777777" w:rsidR="00F27A1B" w:rsidRPr="0015191D" w:rsidRDefault="00F27A1B" w:rsidP="00A32CC3">
            <w:pPr>
              <w:spacing w:before="0"/>
              <w:jc w:val="center"/>
              <w:rPr>
                <w:rFonts w:eastAsia="Calibri" w:cs="Arial"/>
                <w:b/>
                <w:bCs/>
                <w:iCs/>
              </w:rPr>
            </w:pPr>
          </w:p>
        </w:tc>
      </w:tr>
      <w:tr w:rsidR="00F27A1B" w:rsidRPr="0015191D" w14:paraId="34A12DDC" w14:textId="77777777" w:rsidTr="00A32CC3">
        <w:tc>
          <w:tcPr>
            <w:tcW w:w="213" w:type="pct"/>
            <w:shd w:val="clear" w:color="auto" w:fill="auto"/>
          </w:tcPr>
          <w:p w14:paraId="7810BFE9" w14:textId="77777777" w:rsidR="00F27A1B" w:rsidRPr="0015191D" w:rsidRDefault="00F27A1B" w:rsidP="00A32CC3">
            <w:pPr>
              <w:spacing w:before="0"/>
              <w:jc w:val="center"/>
              <w:rPr>
                <w:rFonts w:eastAsia="Calibri" w:cs="Arial"/>
                <w:bCs/>
                <w:iCs/>
              </w:rPr>
            </w:pPr>
          </w:p>
          <w:p w14:paraId="359F50C5" w14:textId="77777777" w:rsidR="00F27A1B" w:rsidRPr="0015191D" w:rsidRDefault="00F27A1B" w:rsidP="00A32CC3">
            <w:pPr>
              <w:spacing w:before="0"/>
              <w:jc w:val="center"/>
              <w:rPr>
                <w:rFonts w:eastAsia="Calibri" w:cs="Arial"/>
                <w:bCs/>
                <w:iCs/>
              </w:rPr>
            </w:pPr>
            <w:r w:rsidRPr="0015191D">
              <w:rPr>
                <w:rFonts w:eastAsia="Calibri" w:cs="Arial"/>
                <w:bCs/>
                <w:iCs/>
              </w:rPr>
              <w:t>3.</w:t>
            </w:r>
          </w:p>
        </w:tc>
        <w:tc>
          <w:tcPr>
            <w:tcW w:w="951" w:type="pct"/>
            <w:shd w:val="clear" w:color="auto" w:fill="auto"/>
          </w:tcPr>
          <w:p w14:paraId="3BEA6A9C" w14:textId="77777777" w:rsidR="00F27A1B" w:rsidRPr="0015191D" w:rsidRDefault="00F27A1B" w:rsidP="00A32CC3">
            <w:pPr>
              <w:spacing w:before="0"/>
              <w:jc w:val="center"/>
              <w:rPr>
                <w:rFonts w:eastAsia="Calibri" w:cs="Arial"/>
                <w:b/>
                <w:bCs/>
                <w:iCs/>
              </w:rPr>
            </w:pPr>
          </w:p>
          <w:p w14:paraId="2B08C2BB" w14:textId="77777777" w:rsidR="00F27A1B" w:rsidRPr="0015191D" w:rsidRDefault="00F27A1B" w:rsidP="00A32CC3">
            <w:pPr>
              <w:spacing w:before="0"/>
              <w:jc w:val="center"/>
              <w:rPr>
                <w:rFonts w:eastAsia="Calibri" w:cs="Arial"/>
                <w:b/>
                <w:bCs/>
                <w:iCs/>
              </w:rPr>
            </w:pPr>
          </w:p>
          <w:p w14:paraId="0A235488" w14:textId="77777777" w:rsidR="00F27A1B" w:rsidRPr="0015191D" w:rsidRDefault="00F27A1B" w:rsidP="00A32CC3">
            <w:pPr>
              <w:spacing w:before="0"/>
              <w:jc w:val="center"/>
              <w:rPr>
                <w:rFonts w:eastAsia="Calibri" w:cs="Arial"/>
                <w:b/>
                <w:bCs/>
                <w:iCs/>
              </w:rPr>
            </w:pPr>
          </w:p>
        </w:tc>
        <w:tc>
          <w:tcPr>
            <w:tcW w:w="908" w:type="pct"/>
            <w:shd w:val="clear" w:color="auto" w:fill="auto"/>
          </w:tcPr>
          <w:p w14:paraId="086E9BA8" w14:textId="77777777" w:rsidR="00F27A1B" w:rsidRPr="0015191D" w:rsidRDefault="00F27A1B" w:rsidP="00A32CC3">
            <w:pPr>
              <w:spacing w:before="0"/>
              <w:jc w:val="center"/>
              <w:rPr>
                <w:rFonts w:eastAsia="Calibri" w:cs="Arial"/>
                <w:b/>
                <w:bCs/>
                <w:iCs/>
              </w:rPr>
            </w:pPr>
          </w:p>
        </w:tc>
        <w:tc>
          <w:tcPr>
            <w:tcW w:w="923" w:type="pct"/>
            <w:shd w:val="clear" w:color="auto" w:fill="auto"/>
          </w:tcPr>
          <w:p w14:paraId="165642FE" w14:textId="77777777" w:rsidR="00F27A1B" w:rsidRPr="0015191D" w:rsidRDefault="00F27A1B" w:rsidP="00A32CC3">
            <w:pPr>
              <w:spacing w:before="0"/>
              <w:jc w:val="center"/>
              <w:rPr>
                <w:rFonts w:eastAsia="Calibri" w:cs="Arial"/>
                <w:b/>
                <w:bCs/>
                <w:iCs/>
              </w:rPr>
            </w:pPr>
          </w:p>
        </w:tc>
        <w:tc>
          <w:tcPr>
            <w:tcW w:w="859" w:type="pct"/>
            <w:shd w:val="clear" w:color="auto" w:fill="auto"/>
          </w:tcPr>
          <w:p w14:paraId="0654BE47" w14:textId="77777777" w:rsidR="00F27A1B" w:rsidRPr="0015191D" w:rsidRDefault="00F27A1B" w:rsidP="00A32CC3">
            <w:pPr>
              <w:spacing w:before="0"/>
              <w:jc w:val="center"/>
              <w:rPr>
                <w:rFonts w:eastAsia="Calibri" w:cs="Arial"/>
                <w:b/>
                <w:bCs/>
                <w:iCs/>
              </w:rPr>
            </w:pPr>
          </w:p>
        </w:tc>
        <w:tc>
          <w:tcPr>
            <w:tcW w:w="1145" w:type="pct"/>
          </w:tcPr>
          <w:p w14:paraId="7C145F83" w14:textId="77777777" w:rsidR="00F27A1B" w:rsidRPr="0015191D" w:rsidRDefault="00F27A1B" w:rsidP="00A32CC3">
            <w:pPr>
              <w:spacing w:before="0"/>
              <w:jc w:val="center"/>
              <w:rPr>
                <w:rFonts w:eastAsia="Calibri" w:cs="Arial"/>
                <w:b/>
                <w:bCs/>
                <w:iCs/>
              </w:rPr>
            </w:pPr>
          </w:p>
        </w:tc>
      </w:tr>
      <w:tr w:rsidR="00F27A1B" w:rsidRPr="0015191D" w14:paraId="657524D7" w14:textId="77777777" w:rsidTr="00A32CC3">
        <w:tc>
          <w:tcPr>
            <w:tcW w:w="213" w:type="pct"/>
            <w:shd w:val="clear" w:color="auto" w:fill="auto"/>
          </w:tcPr>
          <w:p w14:paraId="266921C5" w14:textId="77777777" w:rsidR="00F27A1B" w:rsidRPr="0015191D" w:rsidRDefault="00F27A1B" w:rsidP="00A32CC3">
            <w:pPr>
              <w:spacing w:before="0"/>
              <w:jc w:val="center"/>
              <w:rPr>
                <w:rFonts w:eastAsia="Calibri" w:cs="Arial"/>
                <w:bCs/>
                <w:iCs/>
              </w:rPr>
            </w:pPr>
          </w:p>
          <w:p w14:paraId="2A415C08" w14:textId="77777777" w:rsidR="00F27A1B" w:rsidRPr="0015191D" w:rsidRDefault="00F27A1B" w:rsidP="00A32CC3">
            <w:pPr>
              <w:spacing w:before="0"/>
              <w:jc w:val="center"/>
              <w:rPr>
                <w:rFonts w:eastAsia="Calibri" w:cs="Arial"/>
                <w:bCs/>
                <w:iCs/>
              </w:rPr>
            </w:pPr>
            <w:r w:rsidRPr="0015191D">
              <w:rPr>
                <w:rFonts w:eastAsia="Calibri" w:cs="Arial"/>
                <w:bCs/>
                <w:iCs/>
              </w:rPr>
              <w:t>4.</w:t>
            </w:r>
          </w:p>
        </w:tc>
        <w:tc>
          <w:tcPr>
            <w:tcW w:w="951" w:type="pct"/>
            <w:shd w:val="clear" w:color="auto" w:fill="auto"/>
          </w:tcPr>
          <w:p w14:paraId="2874741A" w14:textId="77777777" w:rsidR="00F27A1B" w:rsidRPr="0015191D" w:rsidRDefault="00F27A1B" w:rsidP="00A32CC3">
            <w:pPr>
              <w:spacing w:before="0"/>
              <w:jc w:val="center"/>
              <w:rPr>
                <w:rFonts w:eastAsia="Calibri" w:cs="Arial"/>
                <w:b/>
                <w:bCs/>
                <w:iCs/>
              </w:rPr>
            </w:pPr>
          </w:p>
          <w:p w14:paraId="1696D114" w14:textId="77777777" w:rsidR="00F27A1B" w:rsidRPr="0015191D" w:rsidRDefault="00F27A1B" w:rsidP="00A32CC3">
            <w:pPr>
              <w:spacing w:before="0"/>
              <w:jc w:val="center"/>
              <w:rPr>
                <w:rFonts w:eastAsia="Calibri" w:cs="Arial"/>
                <w:b/>
                <w:bCs/>
                <w:iCs/>
              </w:rPr>
            </w:pPr>
          </w:p>
          <w:p w14:paraId="32DFB89E" w14:textId="77777777" w:rsidR="00F27A1B" w:rsidRPr="0015191D" w:rsidRDefault="00F27A1B" w:rsidP="00A32CC3">
            <w:pPr>
              <w:spacing w:before="0"/>
              <w:jc w:val="center"/>
              <w:rPr>
                <w:rFonts w:eastAsia="Calibri" w:cs="Arial"/>
                <w:b/>
                <w:bCs/>
                <w:iCs/>
              </w:rPr>
            </w:pPr>
          </w:p>
        </w:tc>
        <w:tc>
          <w:tcPr>
            <w:tcW w:w="908" w:type="pct"/>
            <w:shd w:val="clear" w:color="auto" w:fill="auto"/>
          </w:tcPr>
          <w:p w14:paraId="4BBA62C2" w14:textId="77777777" w:rsidR="00F27A1B" w:rsidRPr="0015191D" w:rsidRDefault="00F27A1B" w:rsidP="00A32CC3">
            <w:pPr>
              <w:spacing w:before="0"/>
              <w:jc w:val="center"/>
              <w:rPr>
                <w:rFonts w:eastAsia="Calibri" w:cs="Arial"/>
                <w:b/>
                <w:bCs/>
                <w:iCs/>
              </w:rPr>
            </w:pPr>
          </w:p>
        </w:tc>
        <w:tc>
          <w:tcPr>
            <w:tcW w:w="923" w:type="pct"/>
            <w:shd w:val="clear" w:color="auto" w:fill="auto"/>
          </w:tcPr>
          <w:p w14:paraId="486B92C1" w14:textId="77777777" w:rsidR="00F27A1B" w:rsidRPr="0015191D" w:rsidRDefault="00F27A1B" w:rsidP="00A32CC3">
            <w:pPr>
              <w:spacing w:before="0"/>
              <w:jc w:val="center"/>
              <w:rPr>
                <w:rFonts w:eastAsia="Calibri" w:cs="Arial"/>
                <w:b/>
                <w:bCs/>
                <w:iCs/>
              </w:rPr>
            </w:pPr>
          </w:p>
        </w:tc>
        <w:tc>
          <w:tcPr>
            <w:tcW w:w="859" w:type="pct"/>
            <w:shd w:val="clear" w:color="auto" w:fill="auto"/>
          </w:tcPr>
          <w:p w14:paraId="61E9CDA1" w14:textId="77777777" w:rsidR="00F27A1B" w:rsidRPr="0015191D" w:rsidRDefault="00F27A1B" w:rsidP="00A32CC3">
            <w:pPr>
              <w:spacing w:before="0"/>
              <w:jc w:val="center"/>
              <w:rPr>
                <w:rFonts w:eastAsia="Calibri" w:cs="Arial"/>
                <w:b/>
                <w:bCs/>
                <w:iCs/>
              </w:rPr>
            </w:pPr>
          </w:p>
        </w:tc>
        <w:tc>
          <w:tcPr>
            <w:tcW w:w="1145" w:type="pct"/>
          </w:tcPr>
          <w:p w14:paraId="61827952" w14:textId="77777777" w:rsidR="00F27A1B" w:rsidRPr="0015191D" w:rsidRDefault="00F27A1B" w:rsidP="00A32CC3">
            <w:pPr>
              <w:spacing w:before="0"/>
              <w:jc w:val="center"/>
              <w:rPr>
                <w:rFonts w:eastAsia="Calibri" w:cs="Arial"/>
                <w:b/>
                <w:bCs/>
                <w:iCs/>
              </w:rPr>
            </w:pPr>
          </w:p>
        </w:tc>
      </w:tr>
      <w:tr w:rsidR="00F27A1B" w:rsidRPr="0015191D" w14:paraId="01244EE2" w14:textId="77777777" w:rsidTr="00A32CC3">
        <w:tc>
          <w:tcPr>
            <w:tcW w:w="213" w:type="pct"/>
            <w:shd w:val="clear" w:color="auto" w:fill="auto"/>
          </w:tcPr>
          <w:p w14:paraId="5A133514" w14:textId="77777777" w:rsidR="00F27A1B" w:rsidRPr="0015191D" w:rsidRDefault="00F27A1B" w:rsidP="00A32CC3">
            <w:pPr>
              <w:spacing w:before="0"/>
              <w:jc w:val="center"/>
              <w:rPr>
                <w:rFonts w:eastAsia="Calibri" w:cs="Arial"/>
                <w:bCs/>
                <w:iCs/>
              </w:rPr>
            </w:pPr>
          </w:p>
          <w:p w14:paraId="2DE82C77" w14:textId="77777777" w:rsidR="00F27A1B" w:rsidRPr="0015191D" w:rsidRDefault="00F27A1B" w:rsidP="00A32CC3">
            <w:pPr>
              <w:spacing w:before="0"/>
              <w:jc w:val="center"/>
              <w:rPr>
                <w:rFonts w:eastAsia="Calibri" w:cs="Arial"/>
                <w:bCs/>
                <w:iCs/>
              </w:rPr>
            </w:pPr>
            <w:r w:rsidRPr="0015191D">
              <w:rPr>
                <w:rFonts w:eastAsia="Calibri" w:cs="Arial"/>
                <w:bCs/>
                <w:iCs/>
              </w:rPr>
              <w:t>5.</w:t>
            </w:r>
          </w:p>
        </w:tc>
        <w:tc>
          <w:tcPr>
            <w:tcW w:w="951" w:type="pct"/>
            <w:shd w:val="clear" w:color="auto" w:fill="auto"/>
          </w:tcPr>
          <w:p w14:paraId="3EFE8FCC" w14:textId="77777777" w:rsidR="00F27A1B" w:rsidRPr="0015191D" w:rsidRDefault="00F27A1B" w:rsidP="00A32CC3">
            <w:pPr>
              <w:spacing w:before="0"/>
              <w:jc w:val="center"/>
              <w:rPr>
                <w:rFonts w:eastAsia="Calibri" w:cs="Arial"/>
                <w:b/>
                <w:bCs/>
                <w:iCs/>
              </w:rPr>
            </w:pPr>
          </w:p>
          <w:p w14:paraId="46DF5249" w14:textId="77777777" w:rsidR="00F27A1B" w:rsidRPr="0015191D" w:rsidRDefault="00F27A1B" w:rsidP="00A32CC3">
            <w:pPr>
              <w:spacing w:before="0"/>
              <w:jc w:val="center"/>
              <w:rPr>
                <w:rFonts w:eastAsia="Calibri" w:cs="Arial"/>
                <w:b/>
                <w:bCs/>
                <w:iCs/>
              </w:rPr>
            </w:pPr>
          </w:p>
          <w:p w14:paraId="006497CF" w14:textId="77777777" w:rsidR="00F27A1B" w:rsidRPr="0015191D" w:rsidRDefault="00F27A1B" w:rsidP="00A32CC3">
            <w:pPr>
              <w:spacing w:before="0"/>
              <w:jc w:val="center"/>
              <w:rPr>
                <w:rFonts w:eastAsia="Calibri" w:cs="Arial"/>
                <w:b/>
                <w:bCs/>
                <w:iCs/>
              </w:rPr>
            </w:pPr>
          </w:p>
        </w:tc>
        <w:tc>
          <w:tcPr>
            <w:tcW w:w="908" w:type="pct"/>
            <w:shd w:val="clear" w:color="auto" w:fill="auto"/>
          </w:tcPr>
          <w:p w14:paraId="2E209925" w14:textId="77777777" w:rsidR="00F27A1B" w:rsidRPr="0015191D" w:rsidRDefault="00F27A1B" w:rsidP="00A32CC3">
            <w:pPr>
              <w:spacing w:before="0"/>
              <w:jc w:val="center"/>
              <w:rPr>
                <w:rFonts w:eastAsia="Calibri" w:cs="Arial"/>
                <w:b/>
                <w:bCs/>
                <w:iCs/>
              </w:rPr>
            </w:pPr>
          </w:p>
        </w:tc>
        <w:tc>
          <w:tcPr>
            <w:tcW w:w="923" w:type="pct"/>
            <w:shd w:val="clear" w:color="auto" w:fill="auto"/>
          </w:tcPr>
          <w:p w14:paraId="339FFC15" w14:textId="77777777" w:rsidR="00F27A1B" w:rsidRPr="0015191D" w:rsidRDefault="00F27A1B" w:rsidP="00A32CC3">
            <w:pPr>
              <w:spacing w:before="0"/>
              <w:jc w:val="center"/>
              <w:rPr>
                <w:rFonts w:eastAsia="Calibri" w:cs="Arial"/>
                <w:b/>
                <w:bCs/>
                <w:iCs/>
              </w:rPr>
            </w:pPr>
          </w:p>
        </w:tc>
        <w:tc>
          <w:tcPr>
            <w:tcW w:w="859" w:type="pct"/>
            <w:shd w:val="clear" w:color="auto" w:fill="auto"/>
          </w:tcPr>
          <w:p w14:paraId="1B96791D" w14:textId="77777777" w:rsidR="00F27A1B" w:rsidRPr="0015191D" w:rsidRDefault="00F27A1B" w:rsidP="00A32CC3">
            <w:pPr>
              <w:spacing w:before="0"/>
              <w:jc w:val="center"/>
              <w:rPr>
                <w:rFonts w:eastAsia="Calibri" w:cs="Arial"/>
                <w:b/>
                <w:bCs/>
                <w:iCs/>
              </w:rPr>
            </w:pPr>
          </w:p>
        </w:tc>
        <w:tc>
          <w:tcPr>
            <w:tcW w:w="1145" w:type="pct"/>
          </w:tcPr>
          <w:p w14:paraId="76B10BF3" w14:textId="77777777" w:rsidR="00F27A1B" w:rsidRPr="0015191D" w:rsidRDefault="00F27A1B" w:rsidP="00A32CC3">
            <w:pPr>
              <w:spacing w:before="0"/>
              <w:jc w:val="center"/>
              <w:rPr>
                <w:rFonts w:eastAsia="Calibri" w:cs="Arial"/>
                <w:b/>
                <w:bCs/>
                <w:iCs/>
              </w:rPr>
            </w:pPr>
          </w:p>
        </w:tc>
      </w:tr>
      <w:tr w:rsidR="00F27A1B" w:rsidRPr="0015191D" w14:paraId="6CA6FF02" w14:textId="77777777" w:rsidTr="00A32CC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F2F344" w14:textId="77777777" w:rsidR="00F27A1B" w:rsidRPr="0015191D" w:rsidRDefault="00F27A1B" w:rsidP="00A32CC3">
            <w:pPr>
              <w:spacing w:before="0"/>
              <w:jc w:val="center"/>
              <w:rPr>
                <w:rFonts w:eastAsia="Calibri" w:cs="Arial"/>
                <w:b/>
                <w:bCs/>
                <w:iCs/>
              </w:rPr>
            </w:pPr>
          </w:p>
        </w:tc>
        <w:tc>
          <w:tcPr>
            <w:tcW w:w="859" w:type="pct"/>
            <w:shd w:val="clear" w:color="auto" w:fill="auto"/>
          </w:tcPr>
          <w:p w14:paraId="4B6B5643" w14:textId="77777777" w:rsidR="00F27A1B" w:rsidRPr="0015191D" w:rsidRDefault="00F27A1B" w:rsidP="00A32CC3">
            <w:pPr>
              <w:spacing w:before="0"/>
              <w:jc w:val="center"/>
              <w:rPr>
                <w:rFonts w:eastAsia="Calibri" w:cs="Arial"/>
                <w:b/>
                <w:bCs/>
                <w:iCs/>
                <w:lang w:val="ru-RU"/>
              </w:rPr>
            </w:pPr>
          </w:p>
          <w:p w14:paraId="6FD9367B"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Укупна вредност</w:t>
            </w:r>
          </w:p>
          <w:p w14:paraId="7B0C0D55"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sr-Cyrl-RS"/>
              </w:rPr>
              <w:t>извршених услуга</w:t>
            </w:r>
            <w:r w:rsidRPr="0015191D">
              <w:rPr>
                <w:rFonts w:eastAsia="Calibri" w:cs="Arial"/>
                <w:b/>
                <w:bCs/>
                <w:iCs/>
                <w:lang w:val="ru-RU"/>
              </w:rPr>
              <w:t xml:space="preserve"> без</w:t>
            </w:r>
          </w:p>
          <w:p w14:paraId="18687170" w14:textId="77777777" w:rsidR="00F27A1B" w:rsidRPr="0015191D" w:rsidRDefault="00F27A1B" w:rsidP="00A32CC3">
            <w:pPr>
              <w:spacing w:before="0"/>
              <w:jc w:val="center"/>
              <w:rPr>
                <w:rFonts w:eastAsia="Calibri" w:cs="Arial"/>
                <w:b/>
                <w:bCs/>
                <w:iCs/>
                <w:lang w:val="ru-RU"/>
              </w:rPr>
            </w:pPr>
            <w:r w:rsidRPr="0015191D">
              <w:rPr>
                <w:rFonts w:eastAsia="Calibri" w:cs="Arial"/>
                <w:b/>
                <w:bCs/>
                <w:iCs/>
                <w:lang w:val="ru-RU"/>
              </w:rPr>
              <w:t xml:space="preserve">ПДВ </w:t>
            </w:r>
            <w:r w:rsidRPr="0015191D">
              <w:rPr>
                <w:rFonts w:eastAsia="Calibri" w:cs="Arial"/>
                <w:b/>
                <w:bCs/>
                <w:iCs/>
                <w:lang w:val="sr-Cyrl-RS"/>
              </w:rPr>
              <w:t>Дин</w:t>
            </w:r>
          </w:p>
        </w:tc>
        <w:tc>
          <w:tcPr>
            <w:tcW w:w="1145" w:type="pct"/>
          </w:tcPr>
          <w:p w14:paraId="79D49D64" w14:textId="77777777" w:rsidR="00F27A1B" w:rsidRPr="0015191D" w:rsidRDefault="00F27A1B" w:rsidP="00A32CC3">
            <w:pPr>
              <w:spacing w:before="0"/>
              <w:ind w:left="720"/>
              <w:jc w:val="center"/>
              <w:rPr>
                <w:rFonts w:eastAsia="Calibri" w:cs="Arial"/>
                <w:b/>
                <w:bCs/>
                <w:iCs/>
              </w:rPr>
            </w:pPr>
          </w:p>
        </w:tc>
      </w:tr>
    </w:tbl>
    <w:p w14:paraId="5D91EF54" w14:textId="77777777" w:rsidR="00F27A1B" w:rsidRPr="0015191D" w:rsidRDefault="00F27A1B" w:rsidP="00F27A1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F078741" w14:textId="77777777" w:rsidTr="00A32CC3">
        <w:trPr>
          <w:jc w:val="center"/>
        </w:trPr>
        <w:tc>
          <w:tcPr>
            <w:tcW w:w="3882" w:type="dxa"/>
          </w:tcPr>
          <w:p w14:paraId="4297503E" w14:textId="77777777" w:rsidR="00F27A1B" w:rsidRPr="0015191D" w:rsidRDefault="00F27A1B" w:rsidP="00A32CC3">
            <w:pPr>
              <w:spacing w:before="0"/>
              <w:jc w:val="center"/>
              <w:rPr>
                <w:rFonts w:cs="Arial"/>
              </w:rPr>
            </w:pPr>
            <w:r w:rsidRPr="0015191D">
              <w:rPr>
                <w:rFonts w:cs="Arial"/>
              </w:rPr>
              <w:t>Датум:</w:t>
            </w:r>
          </w:p>
        </w:tc>
        <w:tc>
          <w:tcPr>
            <w:tcW w:w="2127" w:type="dxa"/>
          </w:tcPr>
          <w:p w14:paraId="41EE357D" w14:textId="77777777" w:rsidR="00F27A1B" w:rsidRPr="0015191D" w:rsidRDefault="00F27A1B" w:rsidP="00A32CC3">
            <w:pPr>
              <w:spacing w:before="0"/>
              <w:jc w:val="center"/>
              <w:rPr>
                <w:rFonts w:cs="Arial"/>
                <w:lang w:val="ru-RU"/>
              </w:rPr>
            </w:pPr>
          </w:p>
        </w:tc>
        <w:tc>
          <w:tcPr>
            <w:tcW w:w="4022" w:type="dxa"/>
          </w:tcPr>
          <w:p w14:paraId="6A86C384" w14:textId="77777777" w:rsidR="00F27A1B" w:rsidRPr="0015191D" w:rsidRDefault="00F27A1B" w:rsidP="00A32CC3">
            <w:pPr>
              <w:spacing w:before="0"/>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2D2FB763" w14:textId="77777777" w:rsidTr="00A32CC3">
        <w:trPr>
          <w:jc w:val="center"/>
        </w:trPr>
        <w:tc>
          <w:tcPr>
            <w:tcW w:w="3882" w:type="dxa"/>
          </w:tcPr>
          <w:p w14:paraId="6EDC9C75" w14:textId="77777777" w:rsidR="00F27A1B" w:rsidRPr="0015191D" w:rsidRDefault="00F27A1B" w:rsidP="00A32CC3">
            <w:pPr>
              <w:spacing w:before="0"/>
              <w:jc w:val="center"/>
              <w:rPr>
                <w:rFonts w:cs="Arial"/>
              </w:rPr>
            </w:pPr>
          </w:p>
        </w:tc>
        <w:tc>
          <w:tcPr>
            <w:tcW w:w="2127" w:type="dxa"/>
          </w:tcPr>
          <w:p w14:paraId="206B1829" w14:textId="77777777" w:rsidR="00F27A1B" w:rsidRPr="0015191D" w:rsidRDefault="00F27A1B" w:rsidP="00A32CC3">
            <w:pPr>
              <w:spacing w:before="0"/>
              <w:jc w:val="center"/>
              <w:rPr>
                <w:rFonts w:cs="Arial"/>
              </w:rPr>
            </w:pPr>
            <w:r w:rsidRPr="0015191D">
              <w:rPr>
                <w:rFonts w:cs="Arial"/>
              </w:rPr>
              <w:t>М.П.</w:t>
            </w:r>
          </w:p>
        </w:tc>
        <w:tc>
          <w:tcPr>
            <w:tcW w:w="4022" w:type="dxa"/>
          </w:tcPr>
          <w:p w14:paraId="478AA6D9" w14:textId="77777777" w:rsidR="00F27A1B" w:rsidRPr="0015191D" w:rsidRDefault="00F27A1B" w:rsidP="00A32CC3">
            <w:pPr>
              <w:spacing w:before="0"/>
              <w:jc w:val="center"/>
              <w:rPr>
                <w:rFonts w:cs="Arial"/>
                <w:lang w:val="ru-RU"/>
              </w:rPr>
            </w:pPr>
          </w:p>
        </w:tc>
      </w:tr>
      <w:tr w:rsidR="00F27A1B" w:rsidRPr="0015191D" w14:paraId="7211C8E2" w14:textId="77777777" w:rsidTr="00A32CC3">
        <w:trPr>
          <w:jc w:val="center"/>
        </w:trPr>
        <w:tc>
          <w:tcPr>
            <w:tcW w:w="3882" w:type="dxa"/>
            <w:tcBorders>
              <w:bottom w:val="single" w:sz="4" w:space="0" w:color="auto"/>
            </w:tcBorders>
          </w:tcPr>
          <w:p w14:paraId="1A9B21AA" w14:textId="77777777" w:rsidR="00F27A1B" w:rsidRPr="0015191D" w:rsidRDefault="00F27A1B" w:rsidP="00A32CC3">
            <w:pPr>
              <w:spacing w:before="0"/>
              <w:jc w:val="center"/>
              <w:rPr>
                <w:rFonts w:cs="Arial"/>
              </w:rPr>
            </w:pPr>
          </w:p>
        </w:tc>
        <w:tc>
          <w:tcPr>
            <w:tcW w:w="2127" w:type="dxa"/>
          </w:tcPr>
          <w:p w14:paraId="4C67424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3066C7F5" w14:textId="77777777" w:rsidR="00F27A1B" w:rsidRPr="0015191D" w:rsidRDefault="00F27A1B" w:rsidP="00A32CC3">
            <w:pPr>
              <w:spacing w:before="0"/>
              <w:jc w:val="center"/>
              <w:rPr>
                <w:rFonts w:cs="Arial"/>
                <w:lang w:val="ru-RU"/>
              </w:rPr>
            </w:pPr>
          </w:p>
        </w:tc>
      </w:tr>
      <w:tr w:rsidR="00F27A1B" w:rsidRPr="0015191D" w14:paraId="78AE4393" w14:textId="77777777" w:rsidTr="00A32CC3">
        <w:trPr>
          <w:trHeight w:val="389"/>
          <w:jc w:val="center"/>
        </w:trPr>
        <w:tc>
          <w:tcPr>
            <w:tcW w:w="3882" w:type="dxa"/>
            <w:tcBorders>
              <w:top w:val="single" w:sz="4" w:space="0" w:color="auto"/>
            </w:tcBorders>
          </w:tcPr>
          <w:p w14:paraId="2F547FDD" w14:textId="77777777" w:rsidR="00F27A1B" w:rsidRPr="0015191D" w:rsidRDefault="00F27A1B" w:rsidP="00A32CC3">
            <w:pPr>
              <w:spacing w:before="0"/>
              <w:jc w:val="center"/>
              <w:rPr>
                <w:rFonts w:cs="Arial"/>
              </w:rPr>
            </w:pPr>
          </w:p>
        </w:tc>
        <w:tc>
          <w:tcPr>
            <w:tcW w:w="2127" w:type="dxa"/>
          </w:tcPr>
          <w:p w14:paraId="57B9FB34"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14E6E365" w14:textId="77777777" w:rsidR="00F27A1B" w:rsidRPr="0015191D" w:rsidRDefault="00F27A1B" w:rsidP="00A32CC3">
            <w:pPr>
              <w:spacing w:before="0"/>
              <w:jc w:val="center"/>
              <w:rPr>
                <w:rFonts w:cs="Arial"/>
                <w:lang w:val="ru-RU"/>
              </w:rPr>
            </w:pPr>
          </w:p>
        </w:tc>
      </w:tr>
    </w:tbl>
    <w:p w14:paraId="50634CD9" w14:textId="77777777" w:rsidR="00F27A1B" w:rsidRPr="0015191D" w:rsidRDefault="00F27A1B" w:rsidP="00F27A1B">
      <w:pPr>
        <w:rPr>
          <w:rFonts w:eastAsia="Symbol" w:cs="Arial"/>
          <w:b/>
          <w:bCs/>
          <w:i/>
          <w:kern w:val="28"/>
        </w:rPr>
      </w:pPr>
      <w:r w:rsidRPr="0015191D">
        <w:rPr>
          <w:rFonts w:eastAsia="Symbol" w:cs="Arial"/>
          <w:b/>
          <w:bCs/>
          <w:i/>
          <w:kern w:val="28"/>
        </w:rPr>
        <w:t xml:space="preserve">Напомена: </w:t>
      </w:r>
    </w:p>
    <w:p w14:paraId="0C87F0C9" w14:textId="77777777" w:rsidR="00F27A1B" w:rsidRPr="0015191D" w:rsidRDefault="00F27A1B" w:rsidP="00F27A1B">
      <w:pPr>
        <w:rPr>
          <w:rFonts w:eastAsia="TimesNewRomanPS-BoldMT" w:cs="Arial"/>
          <w:i/>
          <w:lang w:val="sr-Cyrl-CS"/>
        </w:rPr>
      </w:pPr>
      <w:r w:rsidRPr="0015191D">
        <w:rPr>
          <w:rFonts w:eastAsia="TimesNewRomanPS-BoldMT" w:cs="Arial"/>
          <w:i/>
          <w:lang w:val="ru-RU"/>
        </w:rPr>
        <w:t xml:space="preserve">Уколико </w:t>
      </w:r>
      <w:r w:rsidRPr="0015191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5191D">
        <w:rPr>
          <w:rFonts w:eastAsia="TimesNewRomanPS-BoldMT" w:cs="Arial"/>
          <w:i/>
          <w:lang w:val="ru-RU"/>
        </w:rPr>
        <w:t>.</w:t>
      </w:r>
    </w:p>
    <w:p w14:paraId="562CFB3A" w14:textId="77777777" w:rsidR="00F27A1B" w:rsidRPr="0015191D" w:rsidRDefault="00F27A1B" w:rsidP="00F27A1B">
      <w:pPr>
        <w:rPr>
          <w:rFonts w:cs="Arial"/>
          <w:lang w:val="sr-Cyrl-CS"/>
        </w:rPr>
      </w:pPr>
      <w:bookmarkStart w:id="250" w:name="_Toc442559941"/>
      <w:r w:rsidRPr="0015191D">
        <w:rPr>
          <w:rFonts w:cs="Arial"/>
          <w:i/>
          <w:lang w:val="ru-RU"/>
        </w:rPr>
        <w:t>Приликом подношења понуде овај образац копирати у потребном броју примерака.</w:t>
      </w:r>
    </w:p>
    <w:p w14:paraId="16AEC05B" w14:textId="77777777" w:rsidR="00F27A1B" w:rsidRPr="0015191D" w:rsidRDefault="00F27A1B" w:rsidP="00F27A1B">
      <w:pPr>
        <w:rPr>
          <w:rFonts w:cs="Arial"/>
          <w:b/>
          <w:bCs/>
          <w:kern w:val="28"/>
          <w:lang w:val="sr-Cyrl-CS" w:eastAsia="ar-SA"/>
        </w:rPr>
      </w:pPr>
      <w:r w:rsidRPr="0015191D">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162632" w14:textId="77777777" w:rsidR="00F27A1B" w:rsidRPr="00FA0EFA" w:rsidRDefault="00F27A1B" w:rsidP="00F27A1B">
      <w:pPr>
        <w:rPr>
          <w:rFonts w:cs="Arial"/>
          <w:color w:val="FF0000"/>
          <w:lang w:val="ru-RU"/>
        </w:rPr>
      </w:pPr>
    </w:p>
    <w:p w14:paraId="71C41C69" w14:textId="77777777" w:rsidR="00F27A1B" w:rsidRPr="00FA0EFA" w:rsidRDefault="00F27A1B" w:rsidP="00F27A1B">
      <w:pPr>
        <w:rPr>
          <w:rFonts w:cs="Arial"/>
          <w:color w:val="FF0000"/>
          <w:lang w:val="ru-RU"/>
        </w:rPr>
      </w:pPr>
    </w:p>
    <w:p w14:paraId="0B82D698" w14:textId="77777777" w:rsidR="00F27A1B" w:rsidRDefault="00F27A1B" w:rsidP="00F27A1B">
      <w:pPr>
        <w:rPr>
          <w:rFonts w:cs="Arial"/>
          <w:color w:val="FF0000"/>
          <w:lang w:val="ru-RU"/>
        </w:rPr>
      </w:pPr>
    </w:p>
    <w:p w14:paraId="3CFF3A30" w14:textId="77777777" w:rsidR="0015191D" w:rsidRPr="00FA0EFA" w:rsidRDefault="0015191D" w:rsidP="00F27A1B">
      <w:pPr>
        <w:rPr>
          <w:rFonts w:cs="Arial"/>
          <w:color w:val="FF0000"/>
          <w:lang w:val="ru-RU"/>
        </w:rPr>
      </w:pPr>
    </w:p>
    <w:p w14:paraId="356F2ECE" w14:textId="77777777" w:rsidR="00F27A1B" w:rsidRPr="0015191D" w:rsidRDefault="00F27A1B" w:rsidP="00F27A1B">
      <w:pPr>
        <w:pStyle w:val="KDObrazac"/>
        <w:rPr>
          <w:lang w:val="sr-Cyrl-RS"/>
        </w:rPr>
      </w:pPr>
      <w:r w:rsidRPr="0015191D">
        <w:rPr>
          <w:lang w:val="ru-RU"/>
        </w:rPr>
        <w:lastRenderedPageBreak/>
        <w:t xml:space="preserve">ОБРАЗАЦ </w:t>
      </w:r>
      <w:bookmarkEnd w:id="250"/>
      <w:r w:rsidRPr="0015191D">
        <w:rPr>
          <w:lang w:val="sr-Cyrl-RS"/>
        </w:rPr>
        <w:t>6.</w:t>
      </w:r>
    </w:p>
    <w:p w14:paraId="05636769" w14:textId="77777777" w:rsidR="00F27A1B" w:rsidRPr="0015191D" w:rsidRDefault="00F27A1B" w:rsidP="00F27A1B">
      <w:pPr>
        <w:jc w:val="center"/>
        <w:rPr>
          <w:rFonts w:cs="Arial"/>
          <w:b/>
          <w:lang w:val="ru-RU"/>
        </w:rPr>
      </w:pPr>
      <w:r w:rsidRPr="0015191D">
        <w:rPr>
          <w:rFonts w:cs="Arial"/>
          <w:b/>
          <w:lang w:val="ru-RU"/>
        </w:rPr>
        <w:t>ПОТВРДА О РЕФЕРЕНТНИМ НАБАВКАМА</w:t>
      </w:r>
    </w:p>
    <w:p w14:paraId="5182E110" w14:textId="77777777" w:rsidR="00F27A1B" w:rsidRPr="0015191D" w:rsidRDefault="00F27A1B" w:rsidP="00F27A1B">
      <w:pPr>
        <w:jc w:val="center"/>
        <w:rPr>
          <w:rFonts w:cs="Arial"/>
          <w:lang w:val="sr-Cyrl-RS"/>
        </w:rPr>
      </w:pPr>
    </w:p>
    <w:p w14:paraId="25010C50" w14:textId="77777777" w:rsidR="00F27A1B" w:rsidRPr="0015191D" w:rsidRDefault="00F27A1B" w:rsidP="00F27A1B">
      <w:pPr>
        <w:tabs>
          <w:tab w:val="left" w:pos="0"/>
          <w:tab w:val="left" w:pos="330"/>
          <w:tab w:val="left" w:pos="540"/>
        </w:tabs>
        <w:spacing w:before="0"/>
        <w:jc w:val="left"/>
        <w:rPr>
          <w:rFonts w:eastAsia="Calibri" w:cs="Arial"/>
          <w:lang w:val="ru-RU"/>
        </w:rPr>
      </w:pPr>
      <w:r w:rsidRPr="0015191D">
        <w:rPr>
          <w:rFonts w:eastAsia="Calibri" w:cs="Arial"/>
          <w:lang w:val="ru-RU"/>
        </w:rPr>
        <w:t xml:space="preserve">Наручилац односно корисник предметних услуга: </w:t>
      </w:r>
    </w:p>
    <w:p w14:paraId="34422950" w14:textId="77777777" w:rsidR="00F27A1B" w:rsidRPr="0015191D" w:rsidRDefault="00F27A1B" w:rsidP="00F27A1B">
      <w:pPr>
        <w:tabs>
          <w:tab w:val="left" w:pos="0"/>
          <w:tab w:val="left" w:pos="330"/>
          <w:tab w:val="left" w:pos="540"/>
        </w:tabs>
        <w:spacing w:before="0"/>
        <w:ind w:left="6"/>
        <w:rPr>
          <w:rFonts w:eastAsia="Calibri" w:cs="Arial"/>
          <w:lang w:val="ru-RU"/>
        </w:rPr>
      </w:pPr>
      <w:r w:rsidRPr="0015191D">
        <w:rPr>
          <w:rFonts w:eastAsia="Calibri" w:cs="Arial"/>
          <w:lang w:val="ru-RU"/>
        </w:rPr>
        <w:t xml:space="preserve">                                                  __________________________________________________________________</w:t>
      </w:r>
    </w:p>
    <w:p w14:paraId="6937AA24" w14:textId="77777777" w:rsidR="00F27A1B" w:rsidRPr="0015191D" w:rsidRDefault="00F27A1B" w:rsidP="00F27A1B">
      <w:pPr>
        <w:tabs>
          <w:tab w:val="left" w:pos="0"/>
          <w:tab w:val="left" w:pos="330"/>
          <w:tab w:val="left" w:pos="540"/>
        </w:tabs>
        <w:spacing w:before="0"/>
        <w:ind w:left="6"/>
        <w:jc w:val="center"/>
        <w:rPr>
          <w:rFonts w:eastAsia="Calibri" w:cs="Arial"/>
          <w:lang w:val="ru-RU"/>
        </w:rPr>
      </w:pPr>
      <w:r w:rsidRPr="0015191D">
        <w:rPr>
          <w:rFonts w:cs="Arial"/>
          <w:bCs/>
          <w:kern w:val="28"/>
          <w:lang w:val="ru-RU"/>
        </w:rPr>
        <w:t>(назив и седиште наручиоца)</w:t>
      </w:r>
    </w:p>
    <w:p w14:paraId="17871D3E" w14:textId="77777777" w:rsidR="00F27A1B" w:rsidRPr="0015191D" w:rsidRDefault="00F27A1B" w:rsidP="00F27A1B">
      <w:pPr>
        <w:jc w:val="left"/>
        <w:rPr>
          <w:rFonts w:cs="Arial"/>
          <w:lang w:val="ru-RU"/>
        </w:rPr>
      </w:pPr>
      <w:r w:rsidRPr="0015191D">
        <w:rPr>
          <w:rFonts w:cs="Arial"/>
          <w:lang w:val="ru-RU"/>
        </w:rPr>
        <w:t>Лице за контакт:      ___________________________________________________________________</w:t>
      </w:r>
    </w:p>
    <w:p w14:paraId="35799829" w14:textId="77777777" w:rsidR="00F27A1B" w:rsidRPr="0015191D" w:rsidRDefault="00F27A1B" w:rsidP="00F27A1B">
      <w:pPr>
        <w:jc w:val="center"/>
        <w:rPr>
          <w:rFonts w:cs="Arial"/>
          <w:lang w:val="ru-RU"/>
        </w:rPr>
      </w:pPr>
      <w:r w:rsidRPr="0015191D">
        <w:rPr>
          <w:rFonts w:cs="Arial"/>
          <w:lang w:val="ru-RU"/>
        </w:rPr>
        <w:t>(име, презиме,  контакт телефон)</w:t>
      </w:r>
    </w:p>
    <w:p w14:paraId="14CF1F0F" w14:textId="77777777" w:rsidR="00F27A1B" w:rsidRPr="0015191D" w:rsidRDefault="00F27A1B" w:rsidP="00F27A1B">
      <w:pPr>
        <w:jc w:val="left"/>
        <w:rPr>
          <w:rFonts w:cs="Arial"/>
          <w:lang w:val="ru-RU"/>
        </w:rPr>
      </w:pPr>
      <w:r w:rsidRPr="0015191D">
        <w:rPr>
          <w:rFonts w:cs="Arial"/>
          <w:lang w:val="ru-RU"/>
        </w:rPr>
        <w:t>Овим путем потврђујем да је __________________________________________________________________</w:t>
      </w:r>
    </w:p>
    <w:p w14:paraId="68E744D5" w14:textId="77777777" w:rsidR="00F27A1B" w:rsidRPr="0015191D" w:rsidRDefault="00F27A1B" w:rsidP="00F27A1B">
      <w:pPr>
        <w:jc w:val="center"/>
        <w:rPr>
          <w:rFonts w:cs="Arial"/>
          <w:lang w:val="ru-RU"/>
        </w:rPr>
      </w:pPr>
      <w:r w:rsidRPr="0015191D">
        <w:rPr>
          <w:rFonts w:cs="Arial"/>
          <w:lang w:val="ru-RU"/>
        </w:rPr>
        <w:t>(навести назив седиште  понуђача)</w:t>
      </w:r>
    </w:p>
    <w:p w14:paraId="0B489D0A" w14:textId="77777777" w:rsidR="00F27A1B" w:rsidRPr="0015191D" w:rsidRDefault="00F27A1B" w:rsidP="00F27A1B">
      <w:pPr>
        <w:rPr>
          <w:rFonts w:cs="Arial"/>
          <w:lang w:val="ru-RU"/>
        </w:rPr>
      </w:pPr>
      <w:r w:rsidRPr="0015191D">
        <w:rPr>
          <w:rFonts w:cs="Arial"/>
          <w:lang w:val="ru-RU"/>
        </w:rPr>
        <w:t xml:space="preserve">за наше потребе извршио: </w:t>
      </w:r>
    </w:p>
    <w:p w14:paraId="7BBD2D32" w14:textId="77777777" w:rsidR="00F27A1B" w:rsidRPr="0015191D" w:rsidRDefault="00F27A1B" w:rsidP="00F27A1B">
      <w:pPr>
        <w:rPr>
          <w:rFonts w:cs="Arial"/>
          <w:lang w:val="ru-RU"/>
        </w:rPr>
      </w:pPr>
      <w:r w:rsidRPr="0015191D">
        <w:rPr>
          <w:rFonts w:cs="Arial"/>
          <w:lang w:val="ru-RU"/>
        </w:rPr>
        <w:t>__________________________________________________________________</w:t>
      </w:r>
    </w:p>
    <w:p w14:paraId="237BC995" w14:textId="77777777" w:rsidR="00F27A1B" w:rsidRPr="0015191D" w:rsidRDefault="00F27A1B" w:rsidP="00F27A1B">
      <w:pPr>
        <w:rPr>
          <w:rFonts w:cs="Arial"/>
          <w:lang w:val="ru-RU"/>
        </w:rPr>
      </w:pPr>
      <w:r w:rsidRPr="0015191D">
        <w:rPr>
          <w:rFonts w:cs="Arial"/>
          <w:lang w:val="ru-RU"/>
        </w:rPr>
        <w:t xml:space="preserve">                                                  (навести) </w:t>
      </w:r>
    </w:p>
    <w:p w14:paraId="5EF11AB1" w14:textId="77777777" w:rsidR="00F27A1B" w:rsidRPr="0015191D" w:rsidRDefault="00F27A1B" w:rsidP="00F27A1B">
      <w:pPr>
        <w:rPr>
          <w:rFonts w:cs="Arial"/>
          <w:lang w:val="sr-Cyrl-RS"/>
        </w:rPr>
      </w:pPr>
      <w:r w:rsidRPr="0015191D">
        <w:rPr>
          <w:rFonts w:cs="Arial"/>
          <w:lang w:val="ru-RU"/>
        </w:rPr>
        <w:t xml:space="preserve">у уговореном року, обиму и квалитету </w:t>
      </w:r>
      <w:r w:rsidRPr="0015191D">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27A1B" w:rsidRPr="0015191D" w14:paraId="3F5F506C" w14:textId="77777777" w:rsidTr="00A32CC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299CFAA" w14:textId="77777777" w:rsidR="00F27A1B" w:rsidRPr="0015191D" w:rsidRDefault="00F27A1B" w:rsidP="00A32CC3">
            <w:pPr>
              <w:jc w:val="center"/>
              <w:rPr>
                <w:rFonts w:eastAsia="Calibri" w:cs="Arial"/>
              </w:rPr>
            </w:pPr>
            <w:r w:rsidRPr="0015191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1C0A505" w14:textId="77777777" w:rsidR="00F27A1B" w:rsidRPr="0015191D" w:rsidRDefault="00F27A1B" w:rsidP="00A32CC3">
            <w:pPr>
              <w:jc w:val="center"/>
              <w:rPr>
                <w:rFonts w:eastAsia="Calibri" w:cs="Arial"/>
              </w:rPr>
            </w:pPr>
            <w:r w:rsidRPr="001519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68778C0" w14:textId="77777777" w:rsidR="00F27A1B" w:rsidRPr="0015191D" w:rsidRDefault="00F27A1B" w:rsidP="00A32CC3">
            <w:pPr>
              <w:jc w:val="center"/>
              <w:rPr>
                <w:rFonts w:eastAsia="Calibri" w:cs="Arial"/>
              </w:rPr>
            </w:pPr>
            <w:r w:rsidRPr="0015191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6301F9C" w14:textId="77777777" w:rsidR="00F27A1B" w:rsidRPr="0015191D" w:rsidRDefault="00F27A1B" w:rsidP="00A32CC3">
            <w:pPr>
              <w:jc w:val="center"/>
              <w:rPr>
                <w:rFonts w:eastAsia="Calibri" w:cs="Arial"/>
                <w:lang w:val="ru-RU"/>
              </w:rPr>
            </w:pPr>
            <w:r w:rsidRPr="0015191D">
              <w:rPr>
                <w:rFonts w:eastAsia="Calibri" w:cs="Arial"/>
                <w:lang w:val="ru-RU"/>
              </w:rPr>
              <w:t xml:space="preserve">Вредност </w:t>
            </w:r>
            <w:r w:rsidRPr="0015191D">
              <w:rPr>
                <w:rFonts w:eastAsia="Calibri" w:cs="Arial"/>
                <w:lang w:val="sr-Cyrl-RS"/>
              </w:rPr>
              <w:t>извршених услуга</w:t>
            </w:r>
            <w:r w:rsidRPr="0015191D">
              <w:rPr>
                <w:rFonts w:eastAsia="Calibri" w:cs="Arial"/>
                <w:lang w:val="ru-RU"/>
              </w:rPr>
              <w:t xml:space="preserve"> без ПДВ</w:t>
            </w:r>
          </w:p>
          <w:p w14:paraId="5F3996E9" w14:textId="77777777" w:rsidR="00F27A1B" w:rsidRPr="0015191D" w:rsidRDefault="00F27A1B" w:rsidP="00A32CC3">
            <w:pPr>
              <w:jc w:val="center"/>
              <w:rPr>
                <w:rFonts w:eastAsia="Calibri" w:cs="Arial"/>
                <w:lang w:val="sr-Cyrl-RS"/>
              </w:rPr>
            </w:pPr>
            <w:r w:rsidRPr="0015191D">
              <w:rPr>
                <w:rFonts w:eastAsia="Calibri" w:cs="Arial"/>
                <w:lang w:val="sr-Cyrl-RS"/>
              </w:rPr>
              <w:t>Дин</w:t>
            </w:r>
          </w:p>
        </w:tc>
      </w:tr>
      <w:tr w:rsidR="00F27A1B" w:rsidRPr="0015191D" w14:paraId="43F42E67"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69D08AA"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1623BE6"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A0ADBE"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5F491" w14:textId="77777777" w:rsidR="00F27A1B" w:rsidRPr="0015191D" w:rsidRDefault="00F27A1B" w:rsidP="00A32CC3">
            <w:pPr>
              <w:rPr>
                <w:rFonts w:eastAsia="Calibri" w:cs="Arial"/>
                <w:lang w:val="ru-RU"/>
              </w:rPr>
            </w:pPr>
          </w:p>
        </w:tc>
      </w:tr>
      <w:tr w:rsidR="00F27A1B" w:rsidRPr="0015191D" w14:paraId="1AD73A15"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09A4EE97"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761C577"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E118F6"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8747B9" w14:textId="77777777" w:rsidR="00F27A1B" w:rsidRPr="0015191D" w:rsidRDefault="00F27A1B" w:rsidP="00A32CC3">
            <w:pPr>
              <w:rPr>
                <w:rFonts w:eastAsia="Calibri" w:cs="Arial"/>
                <w:lang w:val="ru-RU"/>
              </w:rPr>
            </w:pPr>
          </w:p>
        </w:tc>
      </w:tr>
      <w:tr w:rsidR="00F27A1B" w:rsidRPr="0015191D" w14:paraId="0CBD9146"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4DDC021C"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C49CBC9"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1B88C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95C15CF" w14:textId="77777777" w:rsidR="00F27A1B" w:rsidRPr="0015191D" w:rsidRDefault="00F27A1B" w:rsidP="00A32CC3">
            <w:pPr>
              <w:rPr>
                <w:rFonts w:eastAsia="Calibri" w:cs="Arial"/>
                <w:lang w:val="ru-RU"/>
              </w:rPr>
            </w:pPr>
          </w:p>
        </w:tc>
      </w:tr>
      <w:tr w:rsidR="00F27A1B" w:rsidRPr="0015191D" w14:paraId="6F7EF2BE" w14:textId="77777777" w:rsidTr="00A32CC3">
        <w:tc>
          <w:tcPr>
            <w:tcW w:w="2313" w:type="dxa"/>
            <w:tcBorders>
              <w:top w:val="single" w:sz="4" w:space="0" w:color="auto"/>
              <w:left w:val="single" w:sz="4" w:space="0" w:color="auto"/>
              <w:bottom w:val="single" w:sz="4" w:space="0" w:color="auto"/>
              <w:right w:val="single" w:sz="4" w:space="0" w:color="auto"/>
            </w:tcBorders>
            <w:shd w:val="clear" w:color="auto" w:fill="auto"/>
          </w:tcPr>
          <w:p w14:paraId="5F7AF38F" w14:textId="77777777" w:rsidR="00F27A1B" w:rsidRPr="0015191D" w:rsidRDefault="00F27A1B" w:rsidP="00A32CC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ADE9995" w14:textId="77777777" w:rsidR="00F27A1B" w:rsidRPr="0015191D" w:rsidRDefault="00F27A1B" w:rsidP="00A32CC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B69A6F" w14:textId="77777777" w:rsidR="00F27A1B" w:rsidRPr="0015191D" w:rsidRDefault="00F27A1B" w:rsidP="00A32CC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4F5BBB" w14:textId="77777777" w:rsidR="00F27A1B" w:rsidRPr="0015191D" w:rsidRDefault="00F27A1B" w:rsidP="00A32CC3">
            <w:pPr>
              <w:rPr>
                <w:rFonts w:eastAsia="Calibri" w:cs="Arial"/>
                <w:lang w:val="ru-RU"/>
              </w:rPr>
            </w:pPr>
          </w:p>
        </w:tc>
      </w:tr>
    </w:tbl>
    <w:p w14:paraId="74334CBF" w14:textId="77777777" w:rsidR="00F27A1B" w:rsidRPr="0015191D" w:rsidRDefault="00F27A1B" w:rsidP="00F27A1B">
      <w:pPr>
        <w:rPr>
          <w:rFonts w:eastAsia="TimesNewRomanPS-BoldMT" w:cs="Arial"/>
          <w:b/>
          <w:bCs/>
          <w:i/>
          <w:iCs/>
          <w:lang w:val="ru-RU"/>
        </w:rPr>
      </w:pPr>
      <w:r w:rsidRPr="0015191D">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4C8DDE64" w14:textId="77777777" w:rsidTr="00A32CC3">
        <w:trPr>
          <w:jc w:val="center"/>
        </w:trPr>
        <w:tc>
          <w:tcPr>
            <w:tcW w:w="3882" w:type="dxa"/>
          </w:tcPr>
          <w:p w14:paraId="6F14209D" w14:textId="77777777" w:rsidR="00F27A1B" w:rsidRPr="0015191D" w:rsidRDefault="00F27A1B" w:rsidP="00A32CC3">
            <w:pPr>
              <w:spacing w:before="0"/>
              <w:jc w:val="center"/>
              <w:rPr>
                <w:rFonts w:cs="Arial"/>
              </w:rPr>
            </w:pPr>
            <w:r w:rsidRPr="0015191D">
              <w:rPr>
                <w:rFonts w:cs="Arial"/>
              </w:rPr>
              <w:t>Датум:</w:t>
            </w:r>
          </w:p>
        </w:tc>
        <w:tc>
          <w:tcPr>
            <w:tcW w:w="2127" w:type="dxa"/>
          </w:tcPr>
          <w:p w14:paraId="72341028" w14:textId="77777777" w:rsidR="00F27A1B" w:rsidRPr="0015191D" w:rsidRDefault="00F27A1B" w:rsidP="00A32CC3">
            <w:pPr>
              <w:spacing w:before="0"/>
              <w:jc w:val="center"/>
              <w:rPr>
                <w:rFonts w:cs="Arial"/>
                <w:lang w:val="ru-RU"/>
              </w:rPr>
            </w:pPr>
          </w:p>
        </w:tc>
        <w:tc>
          <w:tcPr>
            <w:tcW w:w="4022" w:type="dxa"/>
          </w:tcPr>
          <w:p w14:paraId="525CC8BD" w14:textId="77777777" w:rsidR="00F27A1B" w:rsidRPr="0015191D" w:rsidRDefault="00F27A1B" w:rsidP="00A32CC3">
            <w:pPr>
              <w:spacing w:before="0"/>
              <w:jc w:val="center"/>
              <w:rPr>
                <w:rFonts w:cs="Arial"/>
                <w:lang w:val="ru-RU"/>
              </w:rPr>
            </w:pPr>
            <w:r w:rsidRPr="0015191D">
              <w:rPr>
                <w:rFonts w:cs="Arial"/>
                <w:lang w:val="sr-Cyrl-CS"/>
              </w:rPr>
              <w:t>Наручилац:</w:t>
            </w:r>
          </w:p>
        </w:tc>
      </w:tr>
      <w:tr w:rsidR="00F27A1B" w:rsidRPr="0015191D" w14:paraId="6B9037C6" w14:textId="77777777" w:rsidTr="00A32CC3">
        <w:trPr>
          <w:jc w:val="center"/>
        </w:trPr>
        <w:tc>
          <w:tcPr>
            <w:tcW w:w="3882" w:type="dxa"/>
          </w:tcPr>
          <w:p w14:paraId="79997319" w14:textId="77777777" w:rsidR="00F27A1B" w:rsidRPr="0015191D" w:rsidRDefault="00F27A1B" w:rsidP="00A32CC3">
            <w:pPr>
              <w:spacing w:before="0"/>
              <w:jc w:val="center"/>
              <w:rPr>
                <w:rFonts w:cs="Arial"/>
              </w:rPr>
            </w:pPr>
          </w:p>
        </w:tc>
        <w:tc>
          <w:tcPr>
            <w:tcW w:w="2127" w:type="dxa"/>
          </w:tcPr>
          <w:p w14:paraId="0EE17EF2" w14:textId="77777777" w:rsidR="00F27A1B" w:rsidRPr="0015191D" w:rsidRDefault="00F27A1B" w:rsidP="00A32CC3">
            <w:pPr>
              <w:spacing w:before="0"/>
              <w:jc w:val="center"/>
              <w:rPr>
                <w:rFonts w:cs="Arial"/>
              </w:rPr>
            </w:pPr>
            <w:r w:rsidRPr="0015191D">
              <w:rPr>
                <w:rFonts w:cs="Arial"/>
              </w:rPr>
              <w:t>М.П.</w:t>
            </w:r>
          </w:p>
        </w:tc>
        <w:tc>
          <w:tcPr>
            <w:tcW w:w="4022" w:type="dxa"/>
          </w:tcPr>
          <w:p w14:paraId="7BCFBCF0" w14:textId="77777777" w:rsidR="00F27A1B" w:rsidRPr="0015191D" w:rsidRDefault="00F27A1B" w:rsidP="00A32CC3">
            <w:pPr>
              <w:spacing w:before="0"/>
              <w:jc w:val="center"/>
              <w:rPr>
                <w:rFonts w:cs="Arial"/>
                <w:lang w:val="ru-RU"/>
              </w:rPr>
            </w:pPr>
          </w:p>
        </w:tc>
      </w:tr>
      <w:tr w:rsidR="00F27A1B" w:rsidRPr="0015191D" w14:paraId="659C9308" w14:textId="77777777" w:rsidTr="00A32CC3">
        <w:trPr>
          <w:jc w:val="center"/>
        </w:trPr>
        <w:tc>
          <w:tcPr>
            <w:tcW w:w="3882" w:type="dxa"/>
            <w:tcBorders>
              <w:bottom w:val="single" w:sz="4" w:space="0" w:color="auto"/>
            </w:tcBorders>
          </w:tcPr>
          <w:p w14:paraId="16B8990C" w14:textId="77777777" w:rsidR="00F27A1B" w:rsidRPr="0015191D" w:rsidRDefault="00F27A1B" w:rsidP="00A32CC3">
            <w:pPr>
              <w:spacing w:before="0"/>
              <w:jc w:val="center"/>
              <w:rPr>
                <w:rFonts w:cs="Arial"/>
              </w:rPr>
            </w:pPr>
          </w:p>
        </w:tc>
        <w:tc>
          <w:tcPr>
            <w:tcW w:w="2127" w:type="dxa"/>
          </w:tcPr>
          <w:p w14:paraId="42D42D69" w14:textId="77777777" w:rsidR="00F27A1B" w:rsidRPr="0015191D" w:rsidRDefault="00F27A1B" w:rsidP="00A32CC3">
            <w:pPr>
              <w:spacing w:before="0"/>
              <w:jc w:val="center"/>
              <w:rPr>
                <w:rFonts w:cs="Arial"/>
                <w:lang w:val="ru-RU"/>
              </w:rPr>
            </w:pPr>
          </w:p>
        </w:tc>
        <w:tc>
          <w:tcPr>
            <w:tcW w:w="4022" w:type="dxa"/>
            <w:tcBorders>
              <w:bottom w:val="single" w:sz="4" w:space="0" w:color="auto"/>
            </w:tcBorders>
          </w:tcPr>
          <w:p w14:paraId="60DEFCFE" w14:textId="77777777" w:rsidR="00F27A1B" w:rsidRPr="0015191D" w:rsidRDefault="00F27A1B" w:rsidP="00A32CC3">
            <w:pPr>
              <w:spacing w:before="0"/>
              <w:jc w:val="center"/>
              <w:rPr>
                <w:rFonts w:cs="Arial"/>
                <w:lang w:val="ru-RU"/>
              </w:rPr>
            </w:pPr>
          </w:p>
        </w:tc>
      </w:tr>
      <w:tr w:rsidR="00F27A1B" w:rsidRPr="0015191D" w14:paraId="113B23CF" w14:textId="77777777" w:rsidTr="00A32CC3">
        <w:trPr>
          <w:trHeight w:val="389"/>
          <w:jc w:val="center"/>
        </w:trPr>
        <w:tc>
          <w:tcPr>
            <w:tcW w:w="3882" w:type="dxa"/>
            <w:tcBorders>
              <w:top w:val="single" w:sz="4" w:space="0" w:color="auto"/>
            </w:tcBorders>
          </w:tcPr>
          <w:p w14:paraId="42C1964A" w14:textId="77777777" w:rsidR="00F27A1B" w:rsidRPr="0015191D" w:rsidRDefault="00F27A1B" w:rsidP="00A32CC3">
            <w:pPr>
              <w:spacing w:before="0"/>
              <w:jc w:val="center"/>
              <w:rPr>
                <w:rFonts w:cs="Arial"/>
              </w:rPr>
            </w:pPr>
          </w:p>
        </w:tc>
        <w:tc>
          <w:tcPr>
            <w:tcW w:w="2127" w:type="dxa"/>
          </w:tcPr>
          <w:p w14:paraId="17AF5C71" w14:textId="77777777" w:rsidR="00F27A1B" w:rsidRPr="0015191D" w:rsidRDefault="00F27A1B" w:rsidP="00A32CC3">
            <w:pPr>
              <w:spacing w:before="0"/>
              <w:jc w:val="center"/>
              <w:rPr>
                <w:rFonts w:cs="Arial"/>
                <w:lang w:val="ru-RU"/>
              </w:rPr>
            </w:pPr>
          </w:p>
        </w:tc>
        <w:tc>
          <w:tcPr>
            <w:tcW w:w="4022" w:type="dxa"/>
            <w:tcBorders>
              <w:top w:val="single" w:sz="4" w:space="0" w:color="auto"/>
            </w:tcBorders>
          </w:tcPr>
          <w:p w14:paraId="3D7A206F" w14:textId="77777777" w:rsidR="00F27A1B" w:rsidRPr="0015191D" w:rsidRDefault="00F27A1B" w:rsidP="00A32CC3">
            <w:pPr>
              <w:spacing w:before="0"/>
              <w:jc w:val="center"/>
              <w:rPr>
                <w:rFonts w:cs="Arial"/>
                <w:lang w:val="ru-RU"/>
              </w:rPr>
            </w:pPr>
          </w:p>
        </w:tc>
      </w:tr>
    </w:tbl>
    <w:p w14:paraId="24D97BBE" w14:textId="77777777" w:rsidR="00F27A1B" w:rsidRPr="0015191D" w:rsidRDefault="00F27A1B" w:rsidP="00F27A1B">
      <w:pPr>
        <w:tabs>
          <w:tab w:val="left" w:pos="4999"/>
        </w:tabs>
        <w:spacing w:before="0"/>
        <w:rPr>
          <w:rFonts w:eastAsia="TimesNewRomanPS-BoldMT" w:cs="Arial"/>
          <w:b/>
          <w:bCs/>
          <w:i/>
          <w:iCs/>
        </w:rPr>
      </w:pPr>
    </w:p>
    <w:p w14:paraId="466CDCB3" w14:textId="77777777" w:rsidR="00F27A1B" w:rsidRPr="0015191D" w:rsidRDefault="00F27A1B" w:rsidP="00F27A1B">
      <w:pPr>
        <w:rPr>
          <w:rFonts w:cs="Arial"/>
          <w:b/>
          <w:i/>
        </w:rPr>
      </w:pPr>
      <w:r w:rsidRPr="0015191D">
        <w:rPr>
          <w:rFonts w:cs="Arial"/>
          <w:b/>
          <w:i/>
        </w:rPr>
        <w:t>НАПОМЕНА:</w:t>
      </w:r>
    </w:p>
    <w:p w14:paraId="595B8D1A" w14:textId="77777777" w:rsidR="00F27A1B" w:rsidRPr="0015191D" w:rsidRDefault="00F27A1B" w:rsidP="00F27A1B">
      <w:pPr>
        <w:rPr>
          <w:rFonts w:cs="Arial"/>
          <w:i/>
          <w:lang w:val="ru-RU"/>
        </w:rPr>
      </w:pPr>
      <w:r w:rsidRPr="0015191D">
        <w:rPr>
          <w:rFonts w:cs="Arial"/>
          <w:i/>
          <w:lang w:val="ru-RU"/>
        </w:rPr>
        <w:t>Приликом подношења понуде овај образац копирати у потребном броју примерака.</w:t>
      </w:r>
    </w:p>
    <w:p w14:paraId="284102A0" w14:textId="77777777" w:rsidR="00F27A1B" w:rsidRPr="0015191D" w:rsidRDefault="00F27A1B" w:rsidP="00F27A1B">
      <w:pPr>
        <w:spacing w:before="0"/>
        <w:rPr>
          <w:rFonts w:cs="Arial"/>
          <w:i/>
          <w:lang w:val="ru-RU"/>
        </w:rPr>
      </w:pPr>
      <w:r w:rsidRPr="0015191D">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10E8858" w14:textId="77777777" w:rsidR="00F27A1B" w:rsidRPr="00FA0EFA" w:rsidRDefault="00F27A1B" w:rsidP="00F27A1B">
      <w:pPr>
        <w:rPr>
          <w:rFonts w:cs="Arial"/>
          <w:color w:val="FF0000"/>
          <w:lang w:val="sr-Cyrl-CS"/>
        </w:rPr>
      </w:pPr>
    </w:p>
    <w:p w14:paraId="0591781B" w14:textId="77777777" w:rsidR="00F27A1B" w:rsidRPr="00FA0EFA" w:rsidRDefault="00F27A1B" w:rsidP="00F27A1B">
      <w:pPr>
        <w:rPr>
          <w:rFonts w:cs="Arial"/>
          <w:color w:val="FF0000"/>
          <w:lang w:val="ru-RU"/>
        </w:rPr>
      </w:pPr>
      <w:r w:rsidRPr="00FA0EFA">
        <w:rPr>
          <w:rFonts w:cs="Arial"/>
          <w:color w:val="FF0000"/>
          <w:lang w:val="ru-RU"/>
        </w:rPr>
        <w:t>.</w:t>
      </w:r>
    </w:p>
    <w:p w14:paraId="38B95902" w14:textId="77777777" w:rsidR="00F27A1B" w:rsidRDefault="00F27A1B" w:rsidP="00F27A1B">
      <w:pPr>
        <w:rPr>
          <w:rFonts w:cs="Arial"/>
          <w:color w:val="FF0000"/>
          <w:lang w:val="ru-RU"/>
        </w:rPr>
      </w:pPr>
    </w:p>
    <w:p w14:paraId="56D69ED2" w14:textId="77777777" w:rsidR="0015191D" w:rsidRDefault="0015191D" w:rsidP="00F27A1B">
      <w:pPr>
        <w:rPr>
          <w:rFonts w:cs="Arial"/>
          <w:color w:val="FF0000"/>
          <w:lang w:val="ru-RU"/>
        </w:rPr>
      </w:pPr>
    </w:p>
    <w:p w14:paraId="0297BE80" w14:textId="77777777" w:rsidR="0015191D" w:rsidRPr="00FA0EFA" w:rsidRDefault="0015191D" w:rsidP="00F27A1B">
      <w:pPr>
        <w:rPr>
          <w:rFonts w:cs="Arial"/>
          <w:color w:val="FF0000"/>
          <w:lang w:val="ru-RU"/>
        </w:rPr>
      </w:pPr>
    </w:p>
    <w:p w14:paraId="39987A38" w14:textId="77777777" w:rsidR="00F27A1B" w:rsidRPr="00FA0EFA" w:rsidRDefault="00F27A1B" w:rsidP="00F27A1B">
      <w:pPr>
        <w:rPr>
          <w:color w:val="FF0000"/>
          <w:lang w:val="ru-RU"/>
        </w:rPr>
      </w:pPr>
    </w:p>
    <w:p w14:paraId="7FD649C7" w14:textId="77777777" w:rsidR="00F27A1B" w:rsidRPr="0015191D" w:rsidRDefault="00F27A1B" w:rsidP="00F27A1B">
      <w:pPr>
        <w:pStyle w:val="KDObrazac"/>
        <w:rPr>
          <w:lang w:val="sr-Cyrl-RS"/>
        </w:rPr>
      </w:pPr>
      <w:bookmarkStart w:id="251" w:name="_Toc442559946"/>
      <w:r w:rsidRPr="0015191D">
        <w:rPr>
          <w:lang w:val="ru-RU"/>
        </w:rPr>
        <w:t xml:space="preserve">ОБРАЗАЦ </w:t>
      </w:r>
      <w:bookmarkEnd w:id="251"/>
      <w:r w:rsidRPr="0015191D">
        <w:rPr>
          <w:lang w:val="sr-Cyrl-RS"/>
        </w:rPr>
        <w:t>7</w:t>
      </w:r>
    </w:p>
    <w:p w14:paraId="5AD9626F" w14:textId="77777777" w:rsidR="00F27A1B" w:rsidRPr="0015191D" w:rsidRDefault="00F27A1B" w:rsidP="00F27A1B">
      <w:pPr>
        <w:rPr>
          <w:rFonts w:cs="Arial"/>
          <w:lang w:val="ru-RU"/>
        </w:rPr>
      </w:pPr>
      <w:r w:rsidRPr="0015191D">
        <w:rPr>
          <w:rFonts w:cs="Arial"/>
          <w:lang w:val="ru-RU"/>
        </w:rPr>
        <w:t xml:space="preserve">На основу члана 77. став 4. Закона о јавним набавкама („Службени гланик РС“, бр.124/12, 14/15 и 68/15) </w:t>
      </w:r>
      <w:r w:rsidRPr="0015191D">
        <w:rPr>
          <w:rFonts w:cs="Arial"/>
          <w:noProof/>
          <w:lang w:val="sr-Cyrl-CS"/>
        </w:rPr>
        <w:t xml:space="preserve">Понуђач </w:t>
      </w:r>
      <w:r w:rsidRPr="0015191D">
        <w:rPr>
          <w:rFonts w:cs="Arial"/>
          <w:noProof/>
        </w:rPr>
        <w:t xml:space="preserve">даје </w:t>
      </w:r>
      <w:r w:rsidRPr="0015191D">
        <w:rPr>
          <w:rFonts w:cs="Arial"/>
          <w:lang w:val="ru-RU"/>
        </w:rPr>
        <w:t xml:space="preserve">следећу </w:t>
      </w:r>
    </w:p>
    <w:p w14:paraId="60A22200" w14:textId="77777777" w:rsidR="00F27A1B" w:rsidRPr="0015191D" w:rsidRDefault="00F27A1B" w:rsidP="00F27A1B">
      <w:pPr>
        <w:rPr>
          <w:rFonts w:cs="Arial"/>
          <w:lang w:val="ru-RU"/>
        </w:rPr>
      </w:pPr>
    </w:p>
    <w:p w14:paraId="46FF467F" w14:textId="77777777" w:rsidR="00F27A1B" w:rsidRPr="0015191D" w:rsidRDefault="00F27A1B" w:rsidP="00F27A1B">
      <w:pPr>
        <w:jc w:val="center"/>
        <w:rPr>
          <w:rFonts w:cs="Arial"/>
          <w:b/>
          <w:lang w:val="ru-RU"/>
        </w:rPr>
      </w:pPr>
      <w:r w:rsidRPr="0015191D">
        <w:rPr>
          <w:rFonts w:cs="Arial"/>
          <w:b/>
          <w:lang w:val="ru-RU"/>
        </w:rPr>
        <w:t xml:space="preserve">ИЗЈАВУ О КАДРОВСКОМ КАПАЦИТЕТУ </w:t>
      </w:r>
    </w:p>
    <w:p w14:paraId="4A405093" w14:textId="77777777" w:rsidR="00F27A1B" w:rsidRPr="0015191D" w:rsidRDefault="00F27A1B" w:rsidP="00F27A1B">
      <w:pPr>
        <w:autoSpaceDE w:val="0"/>
        <w:autoSpaceDN w:val="0"/>
        <w:adjustRightInd w:val="0"/>
        <w:rPr>
          <w:rFonts w:cs="Arial"/>
          <w:lang w:val="sr-Cyrl-CS"/>
        </w:rPr>
      </w:pPr>
      <w:r w:rsidRPr="0015191D">
        <w:rPr>
          <w:rFonts w:cs="Arial"/>
          <w:noProof/>
          <w:lang w:val="ru-RU"/>
        </w:rPr>
        <w:t xml:space="preserve">Под пуном материјалном и кривичном одговорношћу изјављујем да </w:t>
      </w:r>
      <w:r w:rsidRPr="0015191D">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377"/>
        <w:gridCol w:w="2303"/>
        <w:gridCol w:w="2775"/>
      </w:tblGrid>
      <w:tr w:rsidR="00F27A1B" w:rsidRPr="0015191D" w14:paraId="29624A60" w14:textId="77777777" w:rsidTr="00A32CC3">
        <w:tc>
          <w:tcPr>
            <w:tcW w:w="491" w:type="pct"/>
            <w:shd w:val="clear" w:color="auto" w:fill="auto"/>
          </w:tcPr>
          <w:p w14:paraId="205FFA76" w14:textId="77777777" w:rsidR="00F27A1B" w:rsidRPr="0015191D" w:rsidRDefault="00F27A1B" w:rsidP="00A32CC3">
            <w:pPr>
              <w:tabs>
                <w:tab w:val="left" w:pos="8098"/>
              </w:tabs>
              <w:spacing w:before="0"/>
              <w:outlineLvl w:val="0"/>
              <w:rPr>
                <w:rFonts w:cs="Arial"/>
                <w:bCs/>
                <w:kern w:val="28"/>
                <w:lang w:val="ru-RU"/>
              </w:rPr>
            </w:pPr>
            <w:bookmarkStart w:id="252" w:name="_Toc442559944"/>
            <w:bookmarkEnd w:id="252"/>
          </w:p>
        </w:tc>
        <w:tc>
          <w:tcPr>
            <w:tcW w:w="1801" w:type="pct"/>
            <w:shd w:val="clear" w:color="auto" w:fill="auto"/>
            <w:vAlign w:val="center"/>
          </w:tcPr>
          <w:p w14:paraId="1D18394A" w14:textId="77777777" w:rsidR="00F27A1B" w:rsidRPr="0015191D" w:rsidRDefault="00F27A1B" w:rsidP="00A32CC3">
            <w:pPr>
              <w:spacing w:before="0"/>
              <w:jc w:val="center"/>
              <w:rPr>
                <w:rFonts w:eastAsia="Calibri" w:cs="Arial"/>
                <w:b/>
                <w:lang w:val="ru-RU"/>
              </w:rPr>
            </w:pPr>
          </w:p>
          <w:p w14:paraId="455A9D1B" w14:textId="77777777" w:rsidR="00F27A1B" w:rsidRPr="0015191D" w:rsidRDefault="00F27A1B" w:rsidP="00A32CC3">
            <w:pPr>
              <w:spacing w:before="0"/>
              <w:jc w:val="center"/>
              <w:rPr>
                <w:rFonts w:eastAsia="Calibri" w:cs="Arial"/>
                <w:b/>
              </w:rPr>
            </w:pPr>
            <w:r w:rsidRPr="0015191D">
              <w:rPr>
                <w:rFonts w:eastAsia="Calibri" w:cs="Arial"/>
                <w:b/>
              </w:rPr>
              <w:t>Захтевани кадровски капацитет</w:t>
            </w:r>
          </w:p>
          <w:p w14:paraId="4049EAC0" w14:textId="77777777" w:rsidR="00F27A1B" w:rsidRPr="0015191D" w:rsidRDefault="00F27A1B" w:rsidP="00A32CC3">
            <w:pPr>
              <w:spacing w:before="0"/>
              <w:rPr>
                <w:rFonts w:eastAsia="Calibri" w:cs="Arial"/>
                <w:b/>
              </w:rPr>
            </w:pPr>
          </w:p>
        </w:tc>
        <w:tc>
          <w:tcPr>
            <w:tcW w:w="1228" w:type="pct"/>
            <w:shd w:val="clear" w:color="auto" w:fill="auto"/>
            <w:vAlign w:val="center"/>
          </w:tcPr>
          <w:p w14:paraId="6EBFAEB3" w14:textId="77777777" w:rsidR="00F27A1B" w:rsidRPr="0015191D" w:rsidRDefault="00F27A1B" w:rsidP="00A32CC3">
            <w:pPr>
              <w:spacing w:before="0"/>
              <w:jc w:val="center"/>
              <w:rPr>
                <w:rFonts w:eastAsia="Calibri" w:cs="Arial"/>
                <w:b/>
              </w:rPr>
            </w:pPr>
            <w:r w:rsidRPr="0015191D">
              <w:rPr>
                <w:rFonts w:eastAsia="Calibri" w:cs="Arial"/>
                <w:b/>
              </w:rPr>
              <w:t>Име и презиме запосленог</w:t>
            </w:r>
          </w:p>
        </w:tc>
        <w:tc>
          <w:tcPr>
            <w:tcW w:w="1480" w:type="pct"/>
            <w:shd w:val="clear" w:color="auto" w:fill="auto"/>
            <w:vAlign w:val="center"/>
          </w:tcPr>
          <w:p w14:paraId="4A9DF8E5" w14:textId="77777777" w:rsidR="00F27A1B" w:rsidRPr="0015191D" w:rsidRDefault="00F27A1B" w:rsidP="00A32CC3">
            <w:pPr>
              <w:spacing w:before="0"/>
              <w:jc w:val="center"/>
              <w:rPr>
                <w:rFonts w:eastAsia="Calibri" w:cs="Arial"/>
                <w:b/>
                <w:lang w:val="ru-RU"/>
              </w:rPr>
            </w:pPr>
            <w:r w:rsidRPr="0015191D">
              <w:rPr>
                <w:rFonts w:eastAsia="Calibri" w:cs="Arial"/>
                <w:b/>
                <w:lang w:val="ru-RU"/>
              </w:rPr>
              <w:t>Врста и степен стручне спреме</w:t>
            </w:r>
          </w:p>
        </w:tc>
      </w:tr>
      <w:tr w:rsidR="00E046FF" w:rsidRPr="0015191D" w14:paraId="2523803E" w14:textId="77777777" w:rsidTr="00A32CC3">
        <w:trPr>
          <w:trHeight w:val="192"/>
        </w:trPr>
        <w:tc>
          <w:tcPr>
            <w:tcW w:w="491" w:type="pct"/>
            <w:shd w:val="clear" w:color="auto" w:fill="auto"/>
          </w:tcPr>
          <w:p w14:paraId="3ACC0EE8" w14:textId="77777777" w:rsidR="00E046FF" w:rsidRPr="0015191D" w:rsidRDefault="00E046FF" w:rsidP="00E046FF">
            <w:pPr>
              <w:tabs>
                <w:tab w:val="left" w:pos="8098"/>
              </w:tabs>
              <w:spacing w:before="0"/>
              <w:jc w:val="left"/>
              <w:outlineLvl w:val="0"/>
              <w:rPr>
                <w:rFonts w:cs="Arial"/>
                <w:bCs/>
                <w:kern w:val="28"/>
                <w:lang w:val="ru-RU"/>
              </w:rPr>
            </w:pPr>
            <w:bookmarkStart w:id="253" w:name="_Toc442559943"/>
            <w:bookmarkEnd w:id="253"/>
            <w:r w:rsidRPr="0015191D">
              <w:rPr>
                <w:rFonts w:cs="Arial"/>
                <w:bCs/>
                <w:kern w:val="28"/>
                <w:lang w:val="ru-RU"/>
              </w:rPr>
              <w:t>1.</w:t>
            </w:r>
          </w:p>
        </w:tc>
        <w:tc>
          <w:tcPr>
            <w:tcW w:w="1801" w:type="pct"/>
            <w:shd w:val="clear" w:color="auto" w:fill="auto"/>
          </w:tcPr>
          <w:p w14:paraId="41649F71" w14:textId="3A75737D" w:rsidR="00E046FF" w:rsidRPr="0015191D" w:rsidRDefault="00E046FF" w:rsidP="00E046FF">
            <w:pPr>
              <w:spacing w:before="0"/>
              <w:rPr>
                <w:rFonts w:eastAsia="SimSun" w:cs="Arial"/>
                <w:lang w:val="sr-Cyrl-CS"/>
              </w:rPr>
            </w:pPr>
            <w:r w:rsidRPr="00434848">
              <w:rPr>
                <w:lang w:val="sr-Cyrl-RS"/>
              </w:rPr>
              <w:t>дипломирани технолог или хемичар или физикохемичар</w:t>
            </w:r>
          </w:p>
        </w:tc>
        <w:tc>
          <w:tcPr>
            <w:tcW w:w="1228" w:type="pct"/>
            <w:shd w:val="clear" w:color="auto" w:fill="auto"/>
          </w:tcPr>
          <w:p w14:paraId="4C457EA1"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2117B265"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55E0E514" w14:textId="77777777" w:rsidTr="00A32CC3">
        <w:trPr>
          <w:trHeight w:val="192"/>
        </w:trPr>
        <w:tc>
          <w:tcPr>
            <w:tcW w:w="491" w:type="pct"/>
            <w:shd w:val="clear" w:color="auto" w:fill="auto"/>
          </w:tcPr>
          <w:p w14:paraId="01C83EA3" w14:textId="58B610D8"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2.</w:t>
            </w:r>
          </w:p>
        </w:tc>
        <w:tc>
          <w:tcPr>
            <w:tcW w:w="1801" w:type="pct"/>
            <w:shd w:val="clear" w:color="auto" w:fill="auto"/>
          </w:tcPr>
          <w:p w14:paraId="7A1797C7" w14:textId="0E6CF931" w:rsidR="00E046FF" w:rsidRPr="0015191D" w:rsidRDefault="00E046FF" w:rsidP="00E046FF">
            <w:pPr>
              <w:spacing w:before="0"/>
              <w:rPr>
                <w:rFonts w:eastAsia="SimSun" w:cs="Arial"/>
                <w:lang w:val="sr-Cyrl-CS"/>
              </w:rPr>
            </w:pPr>
            <w:r w:rsidRPr="00434848">
              <w:rPr>
                <w:lang w:val="sr-Cyrl-CS"/>
              </w:rPr>
              <w:t>техничар хемијске струке или лабораторијски техничар</w:t>
            </w:r>
          </w:p>
        </w:tc>
        <w:tc>
          <w:tcPr>
            <w:tcW w:w="1228" w:type="pct"/>
            <w:shd w:val="clear" w:color="auto" w:fill="auto"/>
          </w:tcPr>
          <w:p w14:paraId="76269FB5"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42C9E19C"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6FCD1655" w14:textId="77777777" w:rsidTr="00A32CC3">
        <w:trPr>
          <w:trHeight w:val="192"/>
        </w:trPr>
        <w:tc>
          <w:tcPr>
            <w:tcW w:w="491" w:type="pct"/>
            <w:shd w:val="clear" w:color="auto" w:fill="auto"/>
          </w:tcPr>
          <w:p w14:paraId="5A8673D6" w14:textId="5BB10B4E"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3.</w:t>
            </w:r>
          </w:p>
        </w:tc>
        <w:tc>
          <w:tcPr>
            <w:tcW w:w="1801" w:type="pct"/>
            <w:shd w:val="clear" w:color="auto" w:fill="auto"/>
          </w:tcPr>
          <w:p w14:paraId="7316CC6E" w14:textId="7C76B228" w:rsidR="00E046FF" w:rsidRPr="0015191D" w:rsidRDefault="00E046FF" w:rsidP="00E046FF">
            <w:pPr>
              <w:spacing w:before="0"/>
              <w:rPr>
                <w:rFonts w:eastAsia="SimSun" w:cs="Arial"/>
                <w:lang w:val="sr-Cyrl-CS"/>
              </w:rPr>
            </w:pPr>
            <w:r w:rsidRPr="00434848">
              <w:rPr>
                <w:lang w:val="sr-Cyrl-CS"/>
              </w:rPr>
              <w:t>техничар хемијске струке или лабораторијски техничар</w:t>
            </w:r>
          </w:p>
        </w:tc>
        <w:tc>
          <w:tcPr>
            <w:tcW w:w="1228" w:type="pct"/>
            <w:shd w:val="clear" w:color="auto" w:fill="auto"/>
          </w:tcPr>
          <w:p w14:paraId="4CAD832F"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378E7937" w14:textId="77777777" w:rsidR="00E046FF" w:rsidRPr="0015191D" w:rsidRDefault="00E046FF" w:rsidP="00E046FF">
            <w:pPr>
              <w:tabs>
                <w:tab w:val="left" w:pos="8098"/>
              </w:tabs>
              <w:spacing w:before="0"/>
              <w:outlineLvl w:val="0"/>
              <w:rPr>
                <w:rFonts w:cs="Arial"/>
                <w:bCs/>
                <w:kern w:val="28"/>
                <w:highlight w:val="yellow"/>
              </w:rPr>
            </w:pPr>
          </w:p>
        </w:tc>
      </w:tr>
      <w:tr w:rsidR="00E046FF" w:rsidRPr="0015191D" w14:paraId="067A6485" w14:textId="77777777" w:rsidTr="00A32CC3">
        <w:trPr>
          <w:trHeight w:val="192"/>
        </w:trPr>
        <w:tc>
          <w:tcPr>
            <w:tcW w:w="491" w:type="pct"/>
            <w:shd w:val="clear" w:color="auto" w:fill="auto"/>
          </w:tcPr>
          <w:p w14:paraId="6A5E8CBD" w14:textId="320B8B33" w:rsidR="00E046FF" w:rsidRPr="0015191D" w:rsidRDefault="00E046FF" w:rsidP="00E046FF">
            <w:pPr>
              <w:tabs>
                <w:tab w:val="left" w:pos="8098"/>
              </w:tabs>
              <w:spacing w:before="0"/>
              <w:jc w:val="left"/>
              <w:outlineLvl w:val="0"/>
              <w:rPr>
                <w:rFonts w:cs="Arial"/>
                <w:bCs/>
                <w:kern w:val="28"/>
                <w:lang w:val="ru-RU"/>
              </w:rPr>
            </w:pPr>
            <w:r>
              <w:rPr>
                <w:rFonts w:cs="Arial"/>
                <w:bCs/>
                <w:kern w:val="28"/>
                <w:lang w:val="ru-RU"/>
              </w:rPr>
              <w:t>4.</w:t>
            </w:r>
          </w:p>
        </w:tc>
        <w:tc>
          <w:tcPr>
            <w:tcW w:w="1801" w:type="pct"/>
            <w:shd w:val="clear" w:color="auto" w:fill="auto"/>
          </w:tcPr>
          <w:p w14:paraId="696DBC7D" w14:textId="77777777" w:rsidR="00E046FF" w:rsidRDefault="00E046FF" w:rsidP="00E046FF">
            <w:pPr>
              <w:spacing w:before="0"/>
              <w:rPr>
                <w:lang w:val="sr-Cyrl-CS"/>
              </w:rPr>
            </w:pPr>
            <w:r w:rsidRPr="00434848">
              <w:rPr>
                <w:lang w:val="sr-Cyrl-CS"/>
              </w:rPr>
              <w:t>извршилац узоркивач</w:t>
            </w:r>
          </w:p>
          <w:p w14:paraId="484A13BD" w14:textId="709D9BC5" w:rsidR="00E046FF" w:rsidRPr="0015191D" w:rsidRDefault="00E046FF" w:rsidP="00E046FF">
            <w:pPr>
              <w:spacing w:before="0"/>
              <w:rPr>
                <w:rFonts w:eastAsia="SimSun" w:cs="Arial"/>
                <w:lang w:val="sr-Cyrl-CS"/>
              </w:rPr>
            </w:pPr>
          </w:p>
        </w:tc>
        <w:tc>
          <w:tcPr>
            <w:tcW w:w="1228" w:type="pct"/>
            <w:shd w:val="clear" w:color="auto" w:fill="auto"/>
          </w:tcPr>
          <w:p w14:paraId="5CE414C6" w14:textId="77777777" w:rsidR="00E046FF" w:rsidRPr="0015191D" w:rsidRDefault="00E046FF" w:rsidP="00E046FF">
            <w:pPr>
              <w:tabs>
                <w:tab w:val="left" w:pos="8098"/>
              </w:tabs>
              <w:spacing w:before="0"/>
              <w:outlineLvl w:val="0"/>
              <w:rPr>
                <w:rFonts w:cs="Arial"/>
                <w:bCs/>
                <w:kern w:val="28"/>
                <w:highlight w:val="yellow"/>
              </w:rPr>
            </w:pPr>
          </w:p>
        </w:tc>
        <w:tc>
          <w:tcPr>
            <w:tcW w:w="1480" w:type="pct"/>
            <w:shd w:val="clear" w:color="auto" w:fill="auto"/>
          </w:tcPr>
          <w:p w14:paraId="34FDC4F9" w14:textId="77777777" w:rsidR="00E046FF" w:rsidRPr="0015191D" w:rsidRDefault="00E046FF" w:rsidP="00E046FF">
            <w:pPr>
              <w:tabs>
                <w:tab w:val="left" w:pos="8098"/>
              </w:tabs>
              <w:spacing w:before="0"/>
              <w:outlineLvl w:val="0"/>
              <w:rPr>
                <w:rFonts w:cs="Arial"/>
                <w:bCs/>
                <w:kern w:val="28"/>
                <w:highlight w:val="yellow"/>
              </w:rPr>
            </w:pPr>
          </w:p>
        </w:tc>
      </w:tr>
    </w:tbl>
    <w:p w14:paraId="682CBC15" w14:textId="77777777" w:rsidR="00F27A1B" w:rsidRPr="0015191D" w:rsidRDefault="00F27A1B" w:rsidP="00F27A1B">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27A1B" w:rsidRPr="0015191D" w14:paraId="0CDD32B3" w14:textId="77777777" w:rsidTr="00A32CC3">
        <w:trPr>
          <w:jc w:val="center"/>
        </w:trPr>
        <w:tc>
          <w:tcPr>
            <w:tcW w:w="3882" w:type="dxa"/>
          </w:tcPr>
          <w:p w14:paraId="17386E16" w14:textId="77777777" w:rsidR="00F27A1B" w:rsidRPr="0015191D" w:rsidRDefault="00F27A1B" w:rsidP="00A32CC3">
            <w:pPr>
              <w:jc w:val="center"/>
              <w:rPr>
                <w:rFonts w:cs="Arial"/>
              </w:rPr>
            </w:pPr>
            <w:r w:rsidRPr="0015191D">
              <w:rPr>
                <w:rFonts w:cs="Arial"/>
              </w:rPr>
              <w:t>Датум:</w:t>
            </w:r>
          </w:p>
        </w:tc>
        <w:tc>
          <w:tcPr>
            <w:tcW w:w="2127" w:type="dxa"/>
          </w:tcPr>
          <w:p w14:paraId="6AE41084" w14:textId="77777777" w:rsidR="00F27A1B" w:rsidRPr="0015191D" w:rsidRDefault="00F27A1B" w:rsidP="00A32CC3">
            <w:pPr>
              <w:jc w:val="center"/>
              <w:rPr>
                <w:rFonts w:cs="Arial"/>
                <w:lang w:val="ru-RU"/>
              </w:rPr>
            </w:pPr>
          </w:p>
        </w:tc>
        <w:tc>
          <w:tcPr>
            <w:tcW w:w="4022" w:type="dxa"/>
          </w:tcPr>
          <w:p w14:paraId="4A5A7F94" w14:textId="77777777" w:rsidR="00F27A1B" w:rsidRPr="0015191D" w:rsidRDefault="00F27A1B" w:rsidP="00A32CC3">
            <w:pPr>
              <w:jc w:val="center"/>
              <w:rPr>
                <w:rFonts w:cs="Arial"/>
                <w:lang w:val="ru-RU"/>
              </w:rPr>
            </w:pPr>
            <w:r w:rsidRPr="0015191D">
              <w:rPr>
                <w:rFonts w:cs="Arial"/>
                <w:lang w:val="sr-Cyrl-CS"/>
              </w:rPr>
              <w:t>П</w:t>
            </w:r>
            <w:r w:rsidRPr="0015191D">
              <w:rPr>
                <w:rFonts w:cs="Arial"/>
              </w:rPr>
              <w:t>онуђач</w:t>
            </w:r>
            <w:r w:rsidRPr="0015191D">
              <w:rPr>
                <w:rFonts w:cs="Arial"/>
                <w:lang w:val="ru-RU"/>
              </w:rPr>
              <w:t>:</w:t>
            </w:r>
          </w:p>
        </w:tc>
      </w:tr>
      <w:tr w:rsidR="00F27A1B" w:rsidRPr="0015191D" w14:paraId="11C35018" w14:textId="77777777" w:rsidTr="00A32CC3">
        <w:trPr>
          <w:jc w:val="center"/>
        </w:trPr>
        <w:tc>
          <w:tcPr>
            <w:tcW w:w="3882" w:type="dxa"/>
          </w:tcPr>
          <w:p w14:paraId="1CEEC004" w14:textId="77777777" w:rsidR="00F27A1B" w:rsidRPr="0015191D" w:rsidRDefault="00F27A1B" w:rsidP="00A32CC3">
            <w:pPr>
              <w:jc w:val="center"/>
              <w:rPr>
                <w:rFonts w:cs="Arial"/>
              </w:rPr>
            </w:pPr>
          </w:p>
        </w:tc>
        <w:tc>
          <w:tcPr>
            <w:tcW w:w="2127" w:type="dxa"/>
          </w:tcPr>
          <w:p w14:paraId="0E491BC5" w14:textId="77777777" w:rsidR="00F27A1B" w:rsidRPr="0015191D" w:rsidRDefault="00F27A1B" w:rsidP="00A32CC3">
            <w:pPr>
              <w:jc w:val="center"/>
              <w:rPr>
                <w:rFonts w:cs="Arial"/>
              </w:rPr>
            </w:pPr>
            <w:r w:rsidRPr="0015191D">
              <w:rPr>
                <w:rFonts w:cs="Arial"/>
              </w:rPr>
              <w:t>М.П.</w:t>
            </w:r>
          </w:p>
        </w:tc>
        <w:tc>
          <w:tcPr>
            <w:tcW w:w="4022" w:type="dxa"/>
          </w:tcPr>
          <w:p w14:paraId="25BAFE87" w14:textId="77777777" w:rsidR="00F27A1B" w:rsidRPr="0015191D" w:rsidRDefault="00F27A1B" w:rsidP="00A32CC3">
            <w:pPr>
              <w:jc w:val="center"/>
              <w:rPr>
                <w:rFonts w:cs="Arial"/>
                <w:lang w:val="ru-RU"/>
              </w:rPr>
            </w:pPr>
          </w:p>
        </w:tc>
      </w:tr>
      <w:tr w:rsidR="00F27A1B" w:rsidRPr="0015191D" w14:paraId="7D294A11" w14:textId="77777777" w:rsidTr="00A32CC3">
        <w:trPr>
          <w:jc w:val="center"/>
        </w:trPr>
        <w:tc>
          <w:tcPr>
            <w:tcW w:w="3882" w:type="dxa"/>
            <w:tcBorders>
              <w:bottom w:val="single" w:sz="4" w:space="0" w:color="auto"/>
            </w:tcBorders>
          </w:tcPr>
          <w:p w14:paraId="0CE47466" w14:textId="77777777" w:rsidR="00F27A1B" w:rsidRPr="0015191D" w:rsidRDefault="00F27A1B" w:rsidP="00A32CC3">
            <w:pPr>
              <w:jc w:val="center"/>
              <w:rPr>
                <w:rFonts w:cs="Arial"/>
              </w:rPr>
            </w:pPr>
          </w:p>
        </w:tc>
        <w:tc>
          <w:tcPr>
            <w:tcW w:w="2127" w:type="dxa"/>
          </w:tcPr>
          <w:p w14:paraId="33523211" w14:textId="77777777" w:rsidR="00F27A1B" w:rsidRPr="0015191D" w:rsidRDefault="00F27A1B" w:rsidP="00A32CC3">
            <w:pPr>
              <w:jc w:val="center"/>
              <w:rPr>
                <w:rFonts w:cs="Arial"/>
                <w:lang w:val="ru-RU"/>
              </w:rPr>
            </w:pPr>
          </w:p>
        </w:tc>
        <w:tc>
          <w:tcPr>
            <w:tcW w:w="4022" w:type="dxa"/>
            <w:tcBorders>
              <w:bottom w:val="single" w:sz="4" w:space="0" w:color="auto"/>
            </w:tcBorders>
          </w:tcPr>
          <w:p w14:paraId="735774D0" w14:textId="77777777" w:rsidR="00F27A1B" w:rsidRPr="0015191D" w:rsidRDefault="00F27A1B" w:rsidP="00A32CC3">
            <w:pPr>
              <w:jc w:val="center"/>
              <w:rPr>
                <w:rFonts w:cs="Arial"/>
                <w:lang w:val="ru-RU"/>
              </w:rPr>
            </w:pPr>
          </w:p>
        </w:tc>
      </w:tr>
      <w:tr w:rsidR="00F27A1B" w:rsidRPr="0015191D" w14:paraId="227913C4" w14:textId="77777777" w:rsidTr="00A32CC3">
        <w:trPr>
          <w:trHeight w:val="389"/>
          <w:jc w:val="center"/>
        </w:trPr>
        <w:tc>
          <w:tcPr>
            <w:tcW w:w="3882" w:type="dxa"/>
            <w:tcBorders>
              <w:top w:val="single" w:sz="4" w:space="0" w:color="auto"/>
            </w:tcBorders>
          </w:tcPr>
          <w:p w14:paraId="340B6DC8" w14:textId="77777777" w:rsidR="00F27A1B" w:rsidRPr="0015191D" w:rsidRDefault="00F27A1B" w:rsidP="00A32CC3">
            <w:pPr>
              <w:rPr>
                <w:rFonts w:cs="Arial"/>
              </w:rPr>
            </w:pPr>
          </w:p>
        </w:tc>
        <w:tc>
          <w:tcPr>
            <w:tcW w:w="2127" w:type="dxa"/>
          </w:tcPr>
          <w:p w14:paraId="357F5205" w14:textId="77777777" w:rsidR="00F27A1B" w:rsidRPr="0015191D" w:rsidRDefault="00F27A1B" w:rsidP="00A32CC3">
            <w:pPr>
              <w:jc w:val="center"/>
              <w:rPr>
                <w:rFonts w:cs="Arial"/>
                <w:lang w:val="ru-RU"/>
              </w:rPr>
            </w:pPr>
          </w:p>
        </w:tc>
        <w:tc>
          <w:tcPr>
            <w:tcW w:w="4022" w:type="dxa"/>
            <w:tcBorders>
              <w:top w:val="single" w:sz="4" w:space="0" w:color="auto"/>
            </w:tcBorders>
          </w:tcPr>
          <w:p w14:paraId="707A64C7" w14:textId="77777777" w:rsidR="00F27A1B" w:rsidRPr="0015191D" w:rsidRDefault="00F27A1B" w:rsidP="00A32CC3">
            <w:pPr>
              <w:jc w:val="center"/>
              <w:rPr>
                <w:rFonts w:cs="Arial"/>
                <w:lang w:val="ru-RU"/>
              </w:rPr>
            </w:pPr>
          </w:p>
        </w:tc>
      </w:tr>
    </w:tbl>
    <w:p w14:paraId="19F80838" w14:textId="77777777" w:rsidR="00F27A1B" w:rsidRPr="0015191D" w:rsidRDefault="00F27A1B" w:rsidP="00F27A1B">
      <w:pPr>
        <w:rPr>
          <w:rFonts w:cs="Arial"/>
          <w:b/>
          <w:i/>
          <w:sz w:val="20"/>
          <w:szCs w:val="20"/>
          <w:lang w:val="sr-Cyrl-CS"/>
        </w:rPr>
      </w:pPr>
      <w:r w:rsidRPr="0015191D">
        <w:rPr>
          <w:rFonts w:cs="Arial"/>
          <w:b/>
          <w:i/>
          <w:sz w:val="20"/>
          <w:szCs w:val="20"/>
          <w:lang w:val="sr-Cyrl-CS"/>
        </w:rPr>
        <w:t>Напомена:</w:t>
      </w:r>
    </w:p>
    <w:p w14:paraId="5B6000CB" w14:textId="77777777" w:rsidR="00F27A1B" w:rsidRPr="0015191D" w:rsidRDefault="00F27A1B" w:rsidP="00F27A1B">
      <w:pPr>
        <w:pStyle w:val="KDKomentar"/>
        <w:spacing w:before="0"/>
        <w:rPr>
          <w:rFonts w:cs="Arial"/>
          <w:i w:val="0"/>
          <w:color w:val="auto"/>
          <w:lang w:val="sr-Cyrl-CS"/>
        </w:rPr>
      </w:pPr>
      <w:r w:rsidRPr="0015191D">
        <w:rPr>
          <w:rFonts w:eastAsia="TimesNewRomanPS-BoldMT" w:cs="Arial"/>
          <w:color w:val="auto"/>
        </w:rPr>
        <w:t xml:space="preserve">-Уколико </w:t>
      </w:r>
      <w:r w:rsidRPr="0015191D">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5191D">
        <w:rPr>
          <w:rFonts w:cs="Arial"/>
          <w:color w:val="auto"/>
          <w:lang w:val="sr-Cyrl-CS"/>
        </w:rPr>
        <w:t xml:space="preserve">Изјава </w:t>
      </w:r>
      <w:r w:rsidRPr="0015191D">
        <w:rPr>
          <w:rFonts w:cs="Arial"/>
          <w:color w:val="auto"/>
        </w:rPr>
        <w:t>мора бити попуњена, потписана од стране овлашћеног лица</w:t>
      </w:r>
      <w:r w:rsidRPr="0015191D">
        <w:rPr>
          <w:rFonts w:cs="Arial"/>
          <w:color w:val="auto"/>
          <w:lang w:val="sr-Cyrl-CS"/>
        </w:rPr>
        <w:t xml:space="preserve"> за заступање</w:t>
      </w:r>
      <w:r w:rsidRPr="0015191D">
        <w:rPr>
          <w:rFonts w:cs="Arial"/>
          <w:color w:val="auto"/>
        </w:rPr>
        <w:t xml:space="preserve"> понуђача из групе понуђача и оверена печатом.</w:t>
      </w:r>
    </w:p>
    <w:p w14:paraId="0D0B4B48" w14:textId="77777777" w:rsidR="00F27A1B" w:rsidRPr="0015191D" w:rsidRDefault="00F27A1B" w:rsidP="00F27A1B">
      <w:pPr>
        <w:rPr>
          <w:rFonts w:cs="Arial"/>
          <w:i/>
          <w:sz w:val="20"/>
          <w:szCs w:val="20"/>
          <w:lang w:val="ru-RU"/>
        </w:rPr>
      </w:pPr>
      <w:r w:rsidRPr="0015191D">
        <w:rPr>
          <w:rFonts w:cs="Arial"/>
          <w:i/>
          <w:sz w:val="20"/>
          <w:szCs w:val="20"/>
          <w:lang w:val="ru-RU"/>
        </w:rPr>
        <w:t>Приликом подношења понуде овај образац копирати у потребном броју примерак</w:t>
      </w:r>
    </w:p>
    <w:p w14:paraId="0553D357" w14:textId="77777777" w:rsidR="00F27A1B" w:rsidRPr="00FA0EFA" w:rsidRDefault="00F27A1B" w:rsidP="00F27A1B">
      <w:pPr>
        <w:pStyle w:val="KDObrazac"/>
        <w:spacing w:before="0"/>
        <w:rPr>
          <w:color w:val="FF0000"/>
          <w:lang w:val="ru-RU"/>
        </w:rPr>
      </w:pPr>
    </w:p>
    <w:p w14:paraId="7BDF5D56" w14:textId="77777777" w:rsidR="00F27A1B" w:rsidRPr="00FA0EFA" w:rsidRDefault="00F27A1B" w:rsidP="00F27A1B">
      <w:pPr>
        <w:pStyle w:val="KDObrazac"/>
        <w:spacing w:before="0"/>
        <w:rPr>
          <w:color w:val="FF0000"/>
          <w:lang w:val="ru-RU"/>
        </w:rPr>
      </w:pPr>
    </w:p>
    <w:p w14:paraId="430C96F1" w14:textId="77777777" w:rsidR="00F27A1B" w:rsidRPr="00FA0EFA" w:rsidRDefault="00F27A1B" w:rsidP="00F27A1B">
      <w:pPr>
        <w:pStyle w:val="KDObrazac"/>
        <w:spacing w:before="0"/>
        <w:rPr>
          <w:color w:val="FF0000"/>
          <w:lang w:val="ru-RU"/>
        </w:rPr>
      </w:pPr>
    </w:p>
    <w:p w14:paraId="3E43943B" w14:textId="77777777" w:rsidR="00F27A1B" w:rsidRPr="00FA0EFA" w:rsidRDefault="00F27A1B" w:rsidP="00DF78C8">
      <w:pPr>
        <w:rPr>
          <w:rFonts w:cs="Arial"/>
          <w:color w:val="FF0000"/>
          <w:lang w:val="ru-RU"/>
        </w:rPr>
      </w:pPr>
    </w:p>
    <w:p w14:paraId="419A7E0A" w14:textId="77777777" w:rsidR="00F27A1B" w:rsidRDefault="00F27A1B" w:rsidP="00DF78C8">
      <w:pPr>
        <w:rPr>
          <w:rFonts w:cs="Arial"/>
          <w:lang w:val="ru-RU"/>
        </w:rPr>
      </w:pPr>
    </w:p>
    <w:p w14:paraId="5EE220F8" w14:textId="77777777" w:rsidR="00F27A1B" w:rsidRDefault="00F27A1B" w:rsidP="00DF78C8">
      <w:pPr>
        <w:rPr>
          <w:rFonts w:cs="Arial"/>
          <w:lang w:val="ru-RU"/>
        </w:rPr>
      </w:pPr>
    </w:p>
    <w:p w14:paraId="2417B40B" w14:textId="77777777" w:rsidR="00F27A1B" w:rsidRDefault="00F27A1B" w:rsidP="00DF78C8">
      <w:pPr>
        <w:rPr>
          <w:rFonts w:cs="Arial"/>
          <w:lang w:val="ru-RU"/>
        </w:rPr>
      </w:pPr>
    </w:p>
    <w:p w14:paraId="43F41879" w14:textId="77777777" w:rsidR="00A32CC3" w:rsidRDefault="00A32CC3" w:rsidP="00DF78C8">
      <w:pPr>
        <w:rPr>
          <w:rFonts w:cs="Arial"/>
          <w:lang w:val="ru-RU"/>
        </w:rPr>
      </w:pPr>
    </w:p>
    <w:p w14:paraId="337A898E" w14:textId="77777777" w:rsidR="00052D76" w:rsidRDefault="00052D76" w:rsidP="00DF78C8">
      <w:pPr>
        <w:rPr>
          <w:rFonts w:cs="Arial"/>
          <w:lang w:val="ru-RU"/>
        </w:rPr>
      </w:pPr>
    </w:p>
    <w:p w14:paraId="21A3EB2F" w14:textId="77777777" w:rsidR="00052D76" w:rsidRDefault="00052D76" w:rsidP="00DF78C8">
      <w:pPr>
        <w:rPr>
          <w:rFonts w:cs="Arial"/>
          <w:lang w:val="ru-RU"/>
        </w:rPr>
      </w:pPr>
    </w:p>
    <w:p w14:paraId="288234EE" w14:textId="77777777" w:rsidR="00052D76" w:rsidRDefault="00052D76" w:rsidP="00DF78C8">
      <w:pPr>
        <w:rPr>
          <w:rFonts w:cs="Arial"/>
          <w:lang w:val="ru-RU"/>
        </w:rPr>
      </w:pPr>
    </w:p>
    <w:p w14:paraId="2635538C" w14:textId="77777777" w:rsidR="00052D76" w:rsidRDefault="00052D76" w:rsidP="00DF78C8">
      <w:pPr>
        <w:rPr>
          <w:rFonts w:cs="Arial"/>
          <w:lang w:val="ru-RU"/>
        </w:rPr>
      </w:pPr>
    </w:p>
    <w:p w14:paraId="452C23BE" w14:textId="77777777" w:rsidR="00052D76" w:rsidRPr="003B76E3" w:rsidRDefault="00052D76" w:rsidP="00052D76">
      <w:pPr>
        <w:pStyle w:val="KDObrazac"/>
        <w:rPr>
          <w:lang w:val="ru-RU"/>
        </w:rPr>
      </w:pPr>
      <w:r w:rsidRPr="00AC0ED5">
        <w:rPr>
          <w:lang w:val="ru-RU"/>
        </w:rPr>
        <w:lastRenderedPageBreak/>
        <w:t xml:space="preserve">ОБРАЗАЦ </w:t>
      </w:r>
      <w:r w:rsidRPr="003B76E3">
        <w:rPr>
          <w:lang w:val="ru-RU"/>
        </w:rPr>
        <w:t>8.</w:t>
      </w:r>
    </w:p>
    <w:p w14:paraId="496412EE" w14:textId="77777777" w:rsidR="00052D76" w:rsidRPr="00AC0ED5" w:rsidRDefault="00052D76" w:rsidP="00052D76">
      <w:pPr>
        <w:rPr>
          <w:rFonts w:cs="Arial"/>
          <w:lang w:val="ru-RU"/>
        </w:rPr>
      </w:pPr>
    </w:p>
    <w:p w14:paraId="1F370550" w14:textId="77777777" w:rsidR="00052D76" w:rsidRPr="00AC0ED5" w:rsidRDefault="00052D76" w:rsidP="00052D76">
      <w:pPr>
        <w:rPr>
          <w:rFonts w:cs="Arial"/>
          <w:lang w:val="ru-RU"/>
        </w:rPr>
      </w:pPr>
      <w:r w:rsidRPr="00AC0ED5">
        <w:rPr>
          <w:rFonts w:cs="Arial"/>
          <w:lang w:val="ru-RU"/>
        </w:rPr>
        <w:t xml:space="preserve">На основу члана 77. став 4. Закона о јавним набавкама („Службени гланик РС“, бр.124/12, 14/15 и 68/15) </w:t>
      </w:r>
      <w:r w:rsidRPr="00AC0ED5">
        <w:rPr>
          <w:rFonts w:cs="Arial"/>
          <w:noProof/>
          <w:lang w:val="sr-Cyrl-CS"/>
        </w:rPr>
        <w:t xml:space="preserve">Понуђач </w:t>
      </w:r>
      <w:r w:rsidRPr="003B76E3">
        <w:rPr>
          <w:rFonts w:cs="Arial"/>
          <w:noProof/>
          <w:lang w:val="ru-RU"/>
        </w:rPr>
        <w:t xml:space="preserve">даје </w:t>
      </w:r>
      <w:r w:rsidRPr="00AC0ED5">
        <w:rPr>
          <w:rFonts w:cs="Arial"/>
          <w:lang w:val="ru-RU"/>
        </w:rPr>
        <w:t xml:space="preserve">следећу </w:t>
      </w:r>
    </w:p>
    <w:p w14:paraId="1CD3812B" w14:textId="77777777" w:rsidR="00052D76" w:rsidRPr="00AC0ED5" w:rsidRDefault="00052D76" w:rsidP="00052D76">
      <w:pPr>
        <w:rPr>
          <w:rFonts w:cs="Arial"/>
          <w:lang w:val="ru-RU"/>
        </w:rPr>
      </w:pPr>
    </w:p>
    <w:p w14:paraId="790EFD73" w14:textId="77777777" w:rsidR="00052D76" w:rsidRPr="00AC0ED5" w:rsidRDefault="00052D76" w:rsidP="00052D76">
      <w:pPr>
        <w:jc w:val="center"/>
        <w:rPr>
          <w:rFonts w:cs="Arial"/>
          <w:b/>
          <w:lang w:val="ru-RU"/>
        </w:rPr>
      </w:pPr>
      <w:r w:rsidRPr="00AC0ED5">
        <w:rPr>
          <w:rFonts w:cs="Arial"/>
          <w:b/>
          <w:lang w:val="ru-RU"/>
        </w:rPr>
        <w:t>ИЗЈАВУ О ТЕХНИЧКОМ КАПАЦИТЕТУ ПОНУЂАЧА</w:t>
      </w:r>
    </w:p>
    <w:p w14:paraId="4F1E12C5" w14:textId="77777777" w:rsidR="00052D76" w:rsidRPr="00AC0ED5" w:rsidRDefault="00052D76" w:rsidP="00052D76">
      <w:pPr>
        <w:rPr>
          <w:rFonts w:cs="Arial"/>
          <w:lang w:val="ru-RU"/>
        </w:rPr>
      </w:pPr>
    </w:p>
    <w:p w14:paraId="4FC30248" w14:textId="1ADDDF41" w:rsidR="00052D76" w:rsidRDefault="00052D76" w:rsidP="00052D76">
      <w:pPr>
        <w:rPr>
          <w:rFonts w:cs="Arial"/>
          <w:lang w:val="ru-RU"/>
        </w:rPr>
      </w:pPr>
      <w:r w:rsidRPr="00AC0ED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AC0ED5">
        <w:rPr>
          <w:rFonts w:cs="Arial"/>
          <w:lang w:val="sr-Cyrl-CS"/>
        </w:rPr>
        <w:t xml:space="preserve"> - </w:t>
      </w:r>
      <w:r w:rsidR="00E1131E">
        <w:rPr>
          <w:rFonts w:cs="Arial"/>
          <w:b/>
          <w:lang w:val="ru-RU"/>
        </w:rPr>
        <w:t>УСЛУГА МЕРЕЊА РАДИОАКТИВНОСТИ У ЖИВОТНОЈ СРЕДИНИ</w:t>
      </w:r>
      <w:r w:rsidRPr="00AC0ED5">
        <w:rPr>
          <w:rFonts w:cs="Arial"/>
          <w:lang w:val="ru-RU"/>
        </w:rPr>
        <w:t xml:space="preserve">,“  </w:t>
      </w:r>
      <w:r w:rsidRPr="00AC0ED5">
        <w:rPr>
          <w:rFonts w:cs="Arial"/>
          <w:noProof/>
          <w:lang w:val="sr-Cyrl-CS"/>
        </w:rPr>
        <w:t>ЈН/3100/</w:t>
      </w:r>
      <w:r w:rsidR="00E1131E">
        <w:rPr>
          <w:rFonts w:cs="Arial"/>
          <w:noProof/>
          <w:lang w:val="sr-Cyrl-CS"/>
        </w:rPr>
        <w:t>0273</w:t>
      </w:r>
      <w:r>
        <w:rPr>
          <w:rFonts w:cs="Arial"/>
          <w:noProof/>
          <w:lang w:val="sr-Cyrl-CS"/>
        </w:rPr>
        <w:t>/2019</w:t>
      </w:r>
      <w:r w:rsidRPr="00AC0ED5">
        <w:rPr>
          <w:rFonts w:cs="Arial"/>
          <w:noProof/>
          <w:lang w:val="ru-RU"/>
        </w:rPr>
        <w:t xml:space="preserve">, </w:t>
      </w:r>
      <w:r w:rsidRPr="00AC0ED5">
        <w:rPr>
          <w:rFonts w:cs="Arial"/>
          <w:lang w:val="ru-RU"/>
        </w:rPr>
        <w:t xml:space="preserve"> односно да </w:t>
      </w:r>
      <w:r w:rsidRPr="00AC0ED5">
        <w:rPr>
          <w:rFonts w:cs="Arial"/>
          <w:lang w:val="sr-Cyrl-CS"/>
        </w:rPr>
        <w:t>имамо на располагању)</w:t>
      </w:r>
      <w:r w:rsidRPr="00AC0ED5">
        <w:rPr>
          <w:rFonts w:cs="Arial"/>
          <w:lang w:val="ru-RU"/>
        </w:rPr>
        <w:t xml:space="preserve">:         </w:t>
      </w:r>
    </w:p>
    <w:p w14:paraId="073B6185" w14:textId="77777777" w:rsidR="00052D76" w:rsidRPr="00AC0ED5" w:rsidRDefault="00052D76" w:rsidP="00052D76">
      <w:pPr>
        <w:rPr>
          <w:rFonts w:cs="Arial"/>
          <w:lang w:val="ru-RU"/>
        </w:rPr>
      </w:pPr>
      <w:r w:rsidRPr="00AC0ED5">
        <w:rPr>
          <w:rFonts w:cs="Arial"/>
          <w:lang w:val="ru-RU"/>
        </w:rPr>
        <w:t xml:space="preserve">                                                                                                                                                     </w:t>
      </w:r>
    </w:p>
    <w:p w14:paraId="63F5031C" w14:textId="6F2DF907" w:rsidR="00052D76" w:rsidRPr="00D50530" w:rsidRDefault="00D50530" w:rsidP="00D50530">
      <w:pPr>
        <w:pStyle w:val="ListParagraph"/>
        <w:numPr>
          <w:ilvl w:val="0"/>
          <w:numId w:val="17"/>
        </w:numPr>
        <w:spacing w:before="0" w:line="360" w:lineRule="auto"/>
        <w:rPr>
          <w:rFonts w:ascii="Arial" w:eastAsiaTheme="minorEastAsia" w:hAnsi="Arial" w:cs="Arial"/>
          <w:lang w:val="ru-RU" w:eastAsia="sr-Latn-RS"/>
        </w:rPr>
      </w:pPr>
      <w:r w:rsidRPr="00D50530">
        <w:rPr>
          <w:rFonts w:ascii="Arial" w:eastAsiaTheme="minorEastAsia" w:hAnsi="Arial" w:cs="Arial"/>
          <w:lang w:val="sr-Cyrl-RS" w:eastAsia="sr-Latn-RS"/>
        </w:rPr>
        <w:t>најмање 1 возило</w:t>
      </w:r>
    </w:p>
    <w:p w14:paraId="49852F39" w14:textId="77777777" w:rsidR="00052D76" w:rsidRPr="00AC0ED5" w:rsidRDefault="00052D76" w:rsidP="00052D76">
      <w:pPr>
        <w:pStyle w:val="ListParagraph"/>
        <w:spacing w:before="0" w:after="0" w:line="240" w:lineRule="auto"/>
        <w:rPr>
          <w:rFonts w:ascii="Arial" w:hAnsi="Arial" w:cs="Arial"/>
          <w:noProof/>
          <w:lang w:val="sr-Cyrl-RS"/>
        </w:rPr>
      </w:pPr>
    </w:p>
    <w:p w14:paraId="157186AF" w14:textId="77777777" w:rsidR="00052D76" w:rsidRPr="00AC0ED5" w:rsidRDefault="00052D76" w:rsidP="00052D76">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52D76" w:rsidRPr="00AC0ED5" w14:paraId="5B7A2C88" w14:textId="77777777" w:rsidTr="00E1131E">
        <w:trPr>
          <w:jc w:val="center"/>
        </w:trPr>
        <w:tc>
          <w:tcPr>
            <w:tcW w:w="3882" w:type="dxa"/>
          </w:tcPr>
          <w:p w14:paraId="3F48AD68" w14:textId="77777777" w:rsidR="00052D76" w:rsidRPr="00AC0ED5" w:rsidRDefault="00052D76" w:rsidP="00E1131E">
            <w:pPr>
              <w:jc w:val="center"/>
              <w:rPr>
                <w:rFonts w:cs="Arial"/>
              </w:rPr>
            </w:pPr>
            <w:r w:rsidRPr="00AC0ED5">
              <w:rPr>
                <w:rFonts w:cs="Arial"/>
              </w:rPr>
              <w:t>Датум:</w:t>
            </w:r>
          </w:p>
        </w:tc>
        <w:tc>
          <w:tcPr>
            <w:tcW w:w="2127" w:type="dxa"/>
          </w:tcPr>
          <w:p w14:paraId="623153B5" w14:textId="77777777" w:rsidR="00052D76" w:rsidRPr="00AC0ED5" w:rsidRDefault="00052D76" w:rsidP="00E1131E">
            <w:pPr>
              <w:jc w:val="center"/>
              <w:rPr>
                <w:rFonts w:cs="Arial"/>
                <w:lang w:val="ru-RU"/>
              </w:rPr>
            </w:pPr>
          </w:p>
        </w:tc>
        <w:tc>
          <w:tcPr>
            <w:tcW w:w="4022" w:type="dxa"/>
          </w:tcPr>
          <w:p w14:paraId="19653A4C" w14:textId="77777777" w:rsidR="00052D76" w:rsidRPr="00AC0ED5" w:rsidRDefault="00052D76" w:rsidP="00E1131E">
            <w:pPr>
              <w:jc w:val="center"/>
              <w:rPr>
                <w:rFonts w:cs="Arial"/>
                <w:lang w:val="ru-RU"/>
              </w:rPr>
            </w:pPr>
            <w:r w:rsidRPr="00AC0ED5">
              <w:rPr>
                <w:rFonts w:cs="Arial"/>
                <w:lang w:val="sr-Cyrl-CS"/>
              </w:rPr>
              <w:t>П</w:t>
            </w:r>
            <w:r w:rsidRPr="00AC0ED5">
              <w:rPr>
                <w:rFonts w:cs="Arial"/>
              </w:rPr>
              <w:t>онуђач</w:t>
            </w:r>
            <w:r w:rsidRPr="00AC0ED5">
              <w:rPr>
                <w:rFonts w:cs="Arial"/>
                <w:lang w:val="ru-RU"/>
              </w:rPr>
              <w:t>:</w:t>
            </w:r>
          </w:p>
        </w:tc>
      </w:tr>
      <w:tr w:rsidR="00052D76" w:rsidRPr="00AC0ED5" w14:paraId="64414680" w14:textId="77777777" w:rsidTr="00E1131E">
        <w:trPr>
          <w:jc w:val="center"/>
        </w:trPr>
        <w:tc>
          <w:tcPr>
            <w:tcW w:w="3882" w:type="dxa"/>
          </w:tcPr>
          <w:p w14:paraId="790B3CB6" w14:textId="77777777" w:rsidR="00052D76" w:rsidRPr="00AC0ED5" w:rsidRDefault="00052D76" w:rsidP="00E1131E">
            <w:pPr>
              <w:jc w:val="center"/>
              <w:rPr>
                <w:rFonts w:cs="Arial"/>
              </w:rPr>
            </w:pPr>
          </w:p>
        </w:tc>
        <w:tc>
          <w:tcPr>
            <w:tcW w:w="2127" w:type="dxa"/>
          </w:tcPr>
          <w:p w14:paraId="3F25141E" w14:textId="77777777" w:rsidR="00052D76" w:rsidRPr="00AC0ED5" w:rsidRDefault="00052D76" w:rsidP="00E1131E">
            <w:pPr>
              <w:jc w:val="center"/>
              <w:rPr>
                <w:rFonts w:cs="Arial"/>
              </w:rPr>
            </w:pPr>
            <w:r w:rsidRPr="00AC0ED5">
              <w:rPr>
                <w:rFonts w:cs="Arial"/>
              </w:rPr>
              <w:t>М.П.</w:t>
            </w:r>
          </w:p>
        </w:tc>
        <w:tc>
          <w:tcPr>
            <w:tcW w:w="4022" w:type="dxa"/>
          </w:tcPr>
          <w:p w14:paraId="0C81A26F" w14:textId="77777777" w:rsidR="00052D76" w:rsidRPr="00AC0ED5" w:rsidRDefault="00052D76" w:rsidP="00E1131E">
            <w:pPr>
              <w:jc w:val="center"/>
              <w:rPr>
                <w:rFonts w:cs="Arial"/>
                <w:lang w:val="ru-RU"/>
              </w:rPr>
            </w:pPr>
          </w:p>
        </w:tc>
      </w:tr>
      <w:tr w:rsidR="00052D76" w:rsidRPr="00AC0ED5" w14:paraId="2446B8DE" w14:textId="77777777" w:rsidTr="00E1131E">
        <w:trPr>
          <w:jc w:val="center"/>
        </w:trPr>
        <w:tc>
          <w:tcPr>
            <w:tcW w:w="3882" w:type="dxa"/>
            <w:tcBorders>
              <w:bottom w:val="single" w:sz="4" w:space="0" w:color="auto"/>
            </w:tcBorders>
          </w:tcPr>
          <w:p w14:paraId="373A95F6" w14:textId="77777777" w:rsidR="00052D76" w:rsidRPr="00AC0ED5" w:rsidRDefault="00052D76" w:rsidP="00E1131E">
            <w:pPr>
              <w:jc w:val="center"/>
              <w:rPr>
                <w:rFonts w:cs="Arial"/>
              </w:rPr>
            </w:pPr>
          </w:p>
        </w:tc>
        <w:tc>
          <w:tcPr>
            <w:tcW w:w="2127" w:type="dxa"/>
          </w:tcPr>
          <w:p w14:paraId="5D97C2B3" w14:textId="77777777" w:rsidR="00052D76" w:rsidRPr="00AC0ED5" w:rsidRDefault="00052D76" w:rsidP="00E1131E">
            <w:pPr>
              <w:jc w:val="center"/>
              <w:rPr>
                <w:rFonts w:cs="Arial"/>
                <w:lang w:val="ru-RU"/>
              </w:rPr>
            </w:pPr>
          </w:p>
        </w:tc>
        <w:tc>
          <w:tcPr>
            <w:tcW w:w="4022" w:type="dxa"/>
            <w:tcBorders>
              <w:bottom w:val="single" w:sz="4" w:space="0" w:color="auto"/>
            </w:tcBorders>
          </w:tcPr>
          <w:p w14:paraId="2215400B" w14:textId="77777777" w:rsidR="00052D76" w:rsidRPr="00AC0ED5" w:rsidRDefault="00052D76" w:rsidP="00E1131E">
            <w:pPr>
              <w:jc w:val="center"/>
              <w:rPr>
                <w:rFonts w:cs="Arial"/>
                <w:lang w:val="ru-RU"/>
              </w:rPr>
            </w:pPr>
          </w:p>
        </w:tc>
      </w:tr>
      <w:tr w:rsidR="00052D76" w:rsidRPr="00AC0ED5" w14:paraId="4297C918" w14:textId="77777777" w:rsidTr="00E1131E">
        <w:trPr>
          <w:trHeight w:val="389"/>
          <w:jc w:val="center"/>
        </w:trPr>
        <w:tc>
          <w:tcPr>
            <w:tcW w:w="3882" w:type="dxa"/>
            <w:tcBorders>
              <w:top w:val="single" w:sz="4" w:space="0" w:color="auto"/>
            </w:tcBorders>
          </w:tcPr>
          <w:p w14:paraId="482EF271" w14:textId="77777777" w:rsidR="00052D76" w:rsidRPr="00AC0ED5" w:rsidRDefault="00052D76" w:rsidP="00E1131E">
            <w:pPr>
              <w:jc w:val="center"/>
              <w:rPr>
                <w:rFonts w:cs="Arial"/>
              </w:rPr>
            </w:pPr>
          </w:p>
        </w:tc>
        <w:tc>
          <w:tcPr>
            <w:tcW w:w="2127" w:type="dxa"/>
          </w:tcPr>
          <w:p w14:paraId="4C17B211" w14:textId="77777777" w:rsidR="00052D76" w:rsidRPr="00AC0ED5" w:rsidRDefault="00052D76" w:rsidP="00E1131E">
            <w:pPr>
              <w:jc w:val="center"/>
              <w:rPr>
                <w:rFonts w:cs="Arial"/>
                <w:lang w:val="ru-RU"/>
              </w:rPr>
            </w:pPr>
          </w:p>
        </w:tc>
        <w:tc>
          <w:tcPr>
            <w:tcW w:w="4022" w:type="dxa"/>
            <w:tcBorders>
              <w:top w:val="single" w:sz="4" w:space="0" w:color="auto"/>
            </w:tcBorders>
          </w:tcPr>
          <w:p w14:paraId="441707EC" w14:textId="77777777" w:rsidR="00052D76" w:rsidRPr="00AC0ED5" w:rsidRDefault="00052D76" w:rsidP="00E1131E">
            <w:pPr>
              <w:jc w:val="center"/>
              <w:rPr>
                <w:rFonts w:cs="Arial"/>
                <w:lang w:val="ru-RU"/>
              </w:rPr>
            </w:pPr>
          </w:p>
        </w:tc>
      </w:tr>
    </w:tbl>
    <w:p w14:paraId="540A67D2" w14:textId="77777777" w:rsidR="00052D76" w:rsidRPr="00AC0ED5" w:rsidRDefault="00052D76" w:rsidP="00052D76">
      <w:pPr>
        <w:tabs>
          <w:tab w:val="left" w:pos="0"/>
          <w:tab w:val="left" w:pos="122"/>
        </w:tabs>
        <w:contextualSpacing/>
        <w:rPr>
          <w:rFonts w:cs="Arial"/>
          <w:lang w:val="ru-RU"/>
        </w:rPr>
      </w:pPr>
    </w:p>
    <w:p w14:paraId="2E3DD5C8" w14:textId="77777777" w:rsidR="00052D76" w:rsidRPr="00AC0ED5" w:rsidRDefault="00052D76" w:rsidP="00052D76">
      <w:pPr>
        <w:rPr>
          <w:rFonts w:cs="Arial"/>
          <w:b/>
          <w:i/>
          <w:lang w:val="sr-Cyrl-CS"/>
        </w:rPr>
      </w:pPr>
      <w:r w:rsidRPr="00AC0ED5">
        <w:rPr>
          <w:rFonts w:cs="Arial"/>
          <w:b/>
          <w:i/>
          <w:lang w:val="sr-Cyrl-CS"/>
        </w:rPr>
        <w:t>Напомена:</w:t>
      </w:r>
    </w:p>
    <w:p w14:paraId="153F221D" w14:textId="77777777" w:rsidR="00052D76" w:rsidRPr="00AC0ED5" w:rsidRDefault="00052D76" w:rsidP="00052D76">
      <w:pPr>
        <w:pStyle w:val="KDKomentar"/>
        <w:spacing w:before="0"/>
        <w:rPr>
          <w:rFonts w:cs="Arial"/>
          <w:i w:val="0"/>
          <w:color w:val="auto"/>
          <w:sz w:val="22"/>
          <w:szCs w:val="22"/>
          <w:lang w:val="sr-Cyrl-CS"/>
        </w:rPr>
      </w:pPr>
      <w:r w:rsidRPr="00AC0ED5">
        <w:rPr>
          <w:rFonts w:eastAsia="TimesNewRomanPS-BoldMT" w:cs="Arial"/>
          <w:color w:val="auto"/>
          <w:sz w:val="22"/>
          <w:szCs w:val="22"/>
        </w:rPr>
        <w:t xml:space="preserve">-Уколико </w:t>
      </w:r>
      <w:r w:rsidRPr="00AC0ED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C0ED5">
        <w:rPr>
          <w:rFonts w:cs="Arial"/>
          <w:color w:val="auto"/>
          <w:sz w:val="22"/>
          <w:szCs w:val="22"/>
          <w:lang w:val="sr-Cyrl-CS"/>
        </w:rPr>
        <w:t xml:space="preserve">Изјава </w:t>
      </w:r>
      <w:r w:rsidRPr="00AC0ED5">
        <w:rPr>
          <w:rFonts w:cs="Arial"/>
          <w:color w:val="auto"/>
          <w:sz w:val="22"/>
          <w:szCs w:val="22"/>
        </w:rPr>
        <w:t>мора бити попуњена, потписана од стране овлашћеног лица</w:t>
      </w:r>
      <w:r w:rsidRPr="00AC0ED5">
        <w:rPr>
          <w:rFonts w:cs="Arial"/>
          <w:color w:val="auto"/>
          <w:sz w:val="22"/>
          <w:szCs w:val="22"/>
          <w:lang w:val="sr-Cyrl-CS"/>
        </w:rPr>
        <w:t xml:space="preserve"> за заступање</w:t>
      </w:r>
      <w:r w:rsidRPr="00AC0ED5">
        <w:rPr>
          <w:rFonts w:cs="Arial"/>
          <w:color w:val="auto"/>
          <w:sz w:val="22"/>
          <w:szCs w:val="22"/>
        </w:rPr>
        <w:t xml:space="preserve"> понуђача из групе понуђача и оверена печатом.</w:t>
      </w:r>
    </w:p>
    <w:p w14:paraId="320C7ED0" w14:textId="77777777" w:rsidR="00052D76" w:rsidRPr="00AC0ED5" w:rsidRDefault="00052D76" w:rsidP="00052D76">
      <w:pPr>
        <w:rPr>
          <w:rFonts w:cs="Arial"/>
          <w:lang w:val="ru-RU"/>
        </w:rPr>
      </w:pPr>
    </w:p>
    <w:p w14:paraId="2469C7F5" w14:textId="77777777" w:rsidR="00052D76" w:rsidRPr="00AC0ED5" w:rsidRDefault="00052D76" w:rsidP="00052D76">
      <w:pPr>
        <w:rPr>
          <w:rFonts w:cs="Arial"/>
          <w:lang w:val="ru-RU"/>
        </w:rPr>
      </w:pPr>
    </w:p>
    <w:p w14:paraId="0928C60B" w14:textId="77777777" w:rsidR="00052D76" w:rsidRDefault="00052D76" w:rsidP="00052D76">
      <w:pPr>
        <w:rPr>
          <w:rFonts w:cs="Arial"/>
          <w:lang w:val="ru-RU"/>
        </w:rPr>
      </w:pPr>
    </w:p>
    <w:p w14:paraId="7C4244C5" w14:textId="77777777" w:rsidR="00052D76" w:rsidRDefault="00052D76" w:rsidP="00052D76">
      <w:pPr>
        <w:rPr>
          <w:rFonts w:cs="Arial"/>
          <w:lang w:val="ru-RU"/>
        </w:rPr>
      </w:pPr>
    </w:p>
    <w:p w14:paraId="66D2E777" w14:textId="77777777" w:rsidR="00052D76" w:rsidRDefault="00052D76" w:rsidP="00DF78C8">
      <w:pPr>
        <w:rPr>
          <w:rFonts w:cs="Arial"/>
          <w:lang w:val="ru-RU"/>
        </w:rPr>
      </w:pPr>
    </w:p>
    <w:p w14:paraId="50F9D1A4" w14:textId="77777777" w:rsidR="00052D76" w:rsidRDefault="00052D76" w:rsidP="00DF78C8">
      <w:pPr>
        <w:rPr>
          <w:rFonts w:cs="Arial"/>
          <w:lang w:val="ru-RU"/>
        </w:rPr>
      </w:pPr>
    </w:p>
    <w:p w14:paraId="1AEC6403" w14:textId="77777777" w:rsidR="00052D76" w:rsidRDefault="00052D76" w:rsidP="00DF78C8">
      <w:pPr>
        <w:rPr>
          <w:rFonts w:cs="Arial"/>
          <w:lang w:val="ru-RU"/>
        </w:rPr>
      </w:pPr>
    </w:p>
    <w:p w14:paraId="79C57BFC" w14:textId="77777777" w:rsidR="00052D76" w:rsidRDefault="00052D76" w:rsidP="00DF78C8">
      <w:pPr>
        <w:rPr>
          <w:rFonts w:cs="Arial"/>
          <w:lang w:val="ru-RU"/>
        </w:rPr>
      </w:pPr>
    </w:p>
    <w:p w14:paraId="28327BE4" w14:textId="77777777" w:rsidR="00052D76" w:rsidRDefault="00052D76" w:rsidP="00DF78C8">
      <w:pPr>
        <w:rPr>
          <w:rFonts w:cs="Arial"/>
          <w:lang w:val="ru-RU"/>
        </w:rPr>
      </w:pPr>
    </w:p>
    <w:p w14:paraId="33C7B1B8" w14:textId="77777777" w:rsidR="00052D76" w:rsidRDefault="00052D76" w:rsidP="00DF78C8">
      <w:pPr>
        <w:rPr>
          <w:rFonts w:cs="Arial"/>
          <w:lang w:val="ru-RU"/>
        </w:rPr>
      </w:pPr>
    </w:p>
    <w:p w14:paraId="0EF9BC29" w14:textId="77777777" w:rsidR="00052D76" w:rsidRDefault="00052D76" w:rsidP="00DF78C8">
      <w:pPr>
        <w:rPr>
          <w:rFonts w:cs="Arial"/>
          <w:lang w:val="ru-RU"/>
        </w:rPr>
      </w:pPr>
    </w:p>
    <w:p w14:paraId="1DB41BFB" w14:textId="77777777" w:rsidR="00052D76" w:rsidRDefault="00052D76" w:rsidP="00DF78C8">
      <w:pPr>
        <w:rPr>
          <w:rFonts w:cs="Arial"/>
          <w:lang w:val="ru-RU"/>
        </w:rPr>
      </w:pPr>
    </w:p>
    <w:p w14:paraId="10DB9D52" w14:textId="77777777" w:rsidR="00A32CC3" w:rsidRDefault="00A32CC3" w:rsidP="00DF78C8">
      <w:pPr>
        <w:rPr>
          <w:rFonts w:cs="Arial"/>
          <w:lang w:val="ru-RU"/>
        </w:rPr>
      </w:pPr>
    </w:p>
    <w:p w14:paraId="3C62DDB1" w14:textId="77777777" w:rsidR="00F27A1B" w:rsidRDefault="00F27A1B" w:rsidP="00DF78C8">
      <w:pPr>
        <w:rPr>
          <w:rFonts w:cs="Arial"/>
          <w:lang w:val="ru-RU"/>
        </w:rPr>
      </w:pPr>
    </w:p>
    <w:p w14:paraId="1145C335" w14:textId="7DB62D6E" w:rsidR="007E7BB8" w:rsidRPr="002D428D" w:rsidRDefault="007E7BB8" w:rsidP="00294CC9">
      <w:pPr>
        <w:pStyle w:val="KDObrazac"/>
        <w:spacing w:before="0"/>
        <w:rPr>
          <w:lang w:val="sr-Cyrl-RS"/>
        </w:rPr>
      </w:pPr>
      <w:r w:rsidRPr="002D428D">
        <w:rPr>
          <w:lang w:val="ru-RU"/>
        </w:rPr>
        <w:t xml:space="preserve">ОБРАЗАЦ </w:t>
      </w:r>
      <w:r w:rsidR="00052D76">
        <w:rPr>
          <w:lang w:val="sr-Cyrl-RS"/>
        </w:rPr>
        <w:t>9</w:t>
      </w:r>
    </w:p>
    <w:p w14:paraId="1E463D56" w14:textId="55DA1BC0" w:rsidR="00294CC9" w:rsidRPr="007C48ED" w:rsidRDefault="00294CC9" w:rsidP="00294CC9">
      <w:pPr>
        <w:rPr>
          <w:b/>
          <w:lang w:val="ru-RU"/>
        </w:rPr>
      </w:pPr>
      <w:r w:rsidRPr="007C48ED">
        <w:rPr>
          <w:b/>
          <w:lang w:val="ru-RU"/>
        </w:rPr>
        <w:lastRenderedPageBreak/>
        <w:t>ОБРАЗАЦ ТРОШКОВА ПРИПРЕМЕ ПОНУДЕ</w:t>
      </w:r>
    </w:p>
    <w:p w14:paraId="651EB1C2" w14:textId="0E3BE360" w:rsidR="00294CC9" w:rsidRPr="002D428D" w:rsidRDefault="00294CC9" w:rsidP="00294CC9">
      <w:pPr>
        <w:rPr>
          <w:rFonts w:cs="Arial"/>
          <w:noProof/>
          <w:lang w:val="sr-Cyrl-CS"/>
        </w:rPr>
      </w:pPr>
      <w:r w:rsidRPr="002D428D">
        <w:rPr>
          <w:lang w:val="ru-RU"/>
        </w:rPr>
        <w:t xml:space="preserve">за јавну набавку услуга: </w:t>
      </w:r>
      <w:r w:rsidR="00E1131E">
        <w:rPr>
          <w:b/>
          <w:lang w:val="sr-Cyrl-RS"/>
        </w:rPr>
        <w:t>УСЛУГА МЕРЕЊА РАДИОАКТИВНОСТИ У ЖИВОТНОЈ СРЕДИНИ</w:t>
      </w:r>
      <w:r w:rsidRPr="002D428D">
        <w:rPr>
          <w:rFonts w:cs="Arial"/>
          <w:lang w:val="ru-RU"/>
        </w:rPr>
        <w:t xml:space="preserve">, </w:t>
      </w:r>
      <w:r w:rsidR="00ED4D08" w:rsidRPr="007C48ED">
        <w:rPr>
          <w:rFonts w:cs="Arial"/>
          <w:b/>
          <w:noProof/>
          <w:lang w:val="sr-Cyrl-CS"/>
        </w:rPr>
        <w:t>ЈН/</w:t>
      </w:r>
      <w:r w:rsidR="002C34AE">
        <w:rPr>
          <w:rFonts w:cs="Arial"/>
          <w:b/>
          <w:noProof/>
          <w:lang w:val="sr-Cyrl-CS"/>
        </w:rPr>
        <w:t>3100/</w:t>
      </w:r>
      <w:r w:rsidR="00E1131E">
        <w:rPr>
          <w:rFonts w:cs="Arial"/>
          <w:b/>
          <w:noProof/>
          <w:lang w:val="sr-Cyrl-CS"/>
        </w:rPr>
        <w:t>0273</w:t>
      </w:r>
      <w:r w:rsidR="002C34AE">
        <w:rPr>
          <w:rFonts w:cs="Arial"/>
          <w:b/>
          <w:noProof/>
          <w:lang w:val="sr-Cyrl-CS"/>
        </w:rPr>
        <w:t>/2019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2D428D" w:rsidRDefault="00294CC9" w:rsidP="00294CC9">
      <w:r w:rsidRPr="002D428D">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5F5C" w:rsidRPr="002D428D" w14:paraId="05FFBC9E" w14:textId="77777777" w:rsidTr="00294CC9">
        <w:trPr>
          <w:trHeight w:val="307"/>
          <w:tblCellSpacing w:w="20" w:type="dxa"/>
        </w:trPr>
        <w:tc>
          <w:tcPr>
            <w:tcW w:w="5323" w:type="dxa"/>
            <w:shd w:val="clear" w:color="auto" w:fill="auto"/>
            <w:vAlign w:val="center"/>
          </w:tcPr>
          <w:p w14:paraId="1B83743D" w14:textId="77777777" w:rsidR="00294CC9" w:rsidRPr="002D428D" w:rsidRDefault="00294CC9" w:rsidP="00294CC9">
            <w:r w:rsidRPr="002D428D">
              <w:t>Укупни трошкови без ПДВ</w:t>
            </w:r>
          </w:p>
        </w:tc>
        <w:tc>
          <w:tcPr>
            <w:tcW w:w="4260"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94CC9">
        <w:trPr>
          <w:trHeight w:val="433"/>
          <w:tblCellSpacing w:w="20" w:type="dxa"/>
        </w:trPr>
        <w:tc>
          <w:tcPr>
            <w:tcW w:w="5323" w:type="dxa"/>
            <w:shd w:val="clear" w:color="auto" w:fill="auto"/>
            <w:vAlign w:val="center"/>
          </w:tcPr>
          <w:p w14:paraId="3EF3AE73" w14:textId="77777777" w:rsidR="00294CC9" w:rsidRPr="002D428D" w:rsidRDefault="00294CC9" w:rsidP="00294CC9">
            <w:r w:rsidRPr="002D428D">
              <w:t>ПДВ</w:t>
            </w:r>
          </w:p>
        </w:tc>
        <w:tc>
          <w:tcPr>
            <w:tcW w:w="4260"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94CC9">
        <w:trPr>
          <w:trHeight w:val="190"/>
          <w:tblCellSpacing w:w="20" w:type="dxa"/>
        </w:trPr>
        <w:tc>
          <w:tcPr>
            <w:tcW w:w="5323"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4260"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B940AEF" w14:textId="77777777" w:rsidR="00294CC9" w:rsidRPr="009D4771" w:rsidRDefault="00294CC9" w:rsidP="00294CC9">
      <w:pPr>
        <w:rPr>
          <w:b/>
          <w:lang w:val="ru-RU"/>
        </w:rPr>
      </w:pPr>
      <w:r w:rsidRPr="002D428D">
        <w:rPr>
          <w:lang w:val="ru-RU"/>
        </w:rPr>
        <w:br w:type="page"/>
      </w:r>
      <w:r w:rsidRPr="009D4771">
        <w:rPr>
          <w:b/>
          <w:lang w:val="ru-RU"/>
        </w:rPr>
        <w:lastRenderedPageBreak/>
        <w:t>ПРИЛОГ  1.</w:t>
      </w:r>
    </w:p>
    <w:p w14:paraId="497428EC" w14:textId="77777777" w:rsidR="00294CC9" w:rsidRPr="002D428D" w:rsidRDefault="00294CC9" w:rsidP="00294CC9">
      <w:pPr>
        <w:rPr>
          <w:lang w:val="ru-RU"/>
        </w:rPr>
      </w:pPr>
    </w:p>
    <w:p w14:paraId="0852C51F" w14:textId="77777777" w:rsidR="00294CC9" w:rsidRPr="007C48ED" w:rsidRDefault="00294CC9" w:rsidP="00294CC9">
      <w:pPr>
        <w:rPr>
          <w:b/>
          <w:lang w:val="ru-RU"/>
        </w:rPr>
      </w:pPr>
      <w:r w:rsidRPr="007C48ED">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4EBA5BFB" w14:textId="2C29E3B4" w:rsidR="00294CC9" w:rsidRPr="009D4771" w:rsidRDefault="00250044" w:rsidP="00294CC9">
      <w:pPr>
        <w:rPr>
          <w:b/>
          <w:lang w:val="sr-Latn-RS"/>
        </w:rPr>
      </w:pPr>
      <w:r w:rsidRPr="009D4771">
        <w:rPr>
          <w:b/>
          <w:lang w:val="ru-RU"/>
        </w:rPr>
        <w:t>ПРИЛОГ бр.</w:t>
      </w:r>
      <w:r w:rsidR="00A32CC3" w:rsidRPr="009D4771">
        <w:rPr>
          <w:b/>
          <w:lang w:val="sr-Latn-RS"/>
        </w:rPr>
        <w:t>4</w:t>
      </w:r>
    </w:p>
    <w:p w14:paraId="4334755F" w14:textId="77777777" w:rsidR="00294CC9" w:rsidRPr="009D4771" w:rsidRDefault="00294CC9" w:rsidP="00294CC9">
      <w:pPr>
        <w:rPr>
          <w:b/>
          <w:lang w:val="ru-RU"/>
        </w:rPr>
      </w:pPr>
    </w:p>
    <w:p w14:paraId="4E8792B4" w14:textId="77777777" w:rsidR="00294CC9" w:rsidRPr="009D4771" w:rsidRDefault="00294CC9" w:rsidP="00294CC9">
      <w:pPr>
        <w:rPr>
          <w:b/>
          <w:lang w:val="ru-RU"/>
        </w:rPr>
      </w:pPr>
      <w:r w:rsidRPr="009D4771">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7111B7E0" w14:textId="77777777" w:rsidR="00294CC9" w:rsidRPr="002D428D" w:rsidRDefault="00294CC9" w:rsidP="00294CC9">
      <w:pPr>
        <w:rPr>
          <w:lang w:val="ru-RU"/>
        </w:rPr>
      </w:pP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lastRenderedPageBreak/>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5AC7AEFD" w14:textId="77777777"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2D428D" w:rsidRDefault="00294CC9" w:rsidP="00294CC9">
      <w:pPr>
        <w:rPr>
          <w:lang w:val="ru-RU"/>
        </w:rPr>
      </w:pP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2D428D" w:rsidRDefault="00294CC9" w:rsidP="00294CC9">
      <w:pPr>
        <w:rPr>
          <w:lang w:val="ru-RU"/>
        </w:rPr>
      </w:pP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77777777" w:rsidR="00294CC9" w:rsidRPr="002D428D" w:rsidRDefault="00294CC9" w:rsidP="00294CC9">
      <w:pPr>
        <w:rPr>
          <w:lang w:val="ru-RU"/>
        </w:rPr>
      </w:pPr>
      <w:r w:rsidRPr="002D428D">
        <w:rPr>
          <w:lang w:val="ru-RU"/>
        </w:rPr>
        <w:t xml:space="preserve">                                                                                    Одговорно лице по Решењу</w:t>
      </w:r>
    </w:p>
    <w:p w14:paraId="24825A31" w14:textId="77777777" w:rsidR="00294CC9" w:rsidRPr="002D428D" w:rsidRDefault="00294CC9" w:rsidP="00294CC9">
      <w:pPr>
        <w:rPr>
          <w:lang w:val="ru-RU"/>
        </w:rPr>
      </w:pPr>
      <w:r w:rsidRPr="002D428D">
        <w:rPr>
          <w:lang w:val="ru-RU"/>
        </w:rPr>
        <w:t xml:space="preserve">                                                                                              (Име и презиме)</w:t>
      </w:r>
    </w:p>
    <w:p w14:paraId="37CACA9D" w14:textId="77777777" w:rsidR="00294CC9" w:rsidRPr="002D428D" w:rsidRDefault="00294CC9" w:rsidP="00294CC9">
      <w:pPr>
        <w:rPr>
          <w:lang w:val="ru-RU"/>
        </w:rPr>
      </w:pPr>
    </w:p>
    <w:p w14:paraId="79CBC771" w14:textId="77777777" w:rsidR="00294CC9" w:rsidRPr="002D428D" w:rsidRDefault="00294CC9" w:rsidP="00294CC9">
      <w:pPr>
        <w:rPr>
          <w:lang w:val="ru-RU"/>
        </w:rPr>
      </w:pPr>
      <w:r w:rsidRPr="002D428D">
        <w:rPr>
          <w:lang w:val="ru-RU"/>
        </w:rPr>
        <w:t>____________________</w:t>
      </w:r>
      <w:r w:rsidRPr="002D428D">
        <w:rPr>
          <w:lang w:val="ru-RU"/>
        </w:rPr>
        <w:tab/>
        <w:t>_____________________        __________________________</w:t>
      </w:r>
    </w:p>
    <w:p w14:paraId="19AF3529" w14:textId="77777777" w:rsidR="00294CC9" w:rsidRPr="002D428D" w:rsidRDefault="00294CC9" w:rsidP="00294CC9">
      <w:pPr>
        <w:rPr>
          <w:lang w:val="ru-RU"/>
        </w:rPr>
      </w:pPr>
      <w:r w:rsidRPr="002D428D">
        <w:rPr>
          <w:lang w:val="ru-RU"/>
        </w:rPr>
        <w:t xml:space="preserve">    (Потпис)</w:t>
      </w:r>
      <w:r w:rsidRPr="002D428D">
        <w:rPr>
          <w:lang w:val="ru-RU"/>
        </w:rPr>
        <w:tab/>
      </w:r>
      <w:r w:rsidRPr="002D428D">
        <w:rPr>
          <w:lang w:val="ru-RU"/>
        </w:rPr>
        <w:tab/>
      </w:r>
      <w:r w:rsidRPr="002D428D">
        <w:rPr>
          <w:lang w:val="ru-RU"/>
        </w:rPr>
        <w:tab/>
        <w:t xml:space="preserve">        (Потпис)                                (Потпис и лиценцни печат)</w:t>
      </w:r>
    </w:p>
    <w:p w14:paraId="71972A27" w14:textId="77777777" w:rsidR="00294CC9" w:rsidRPr="002D428D" w:rsidRDefault="00294CC9" w:rsidP="00294CC9">
      <w:pPr>
        <w:rPr>
          <w:lang w:val="ru-RU"/>
        </w:rPr>
      </w:pPr>
    </w:p>
    <w:p w14:paraId="4F390637" w14:textId="77777777" w:rsidR="00294CC9" w:rsidRPr="002D428D" w:rsidRDefault="00294CC9" w:rsidP="00294CC9">
      <w:pPr>
        <w:rPr>
          <w:lang w:val="ru-RU"/>
        </w:rPr>
      </w:pPr>
    </w:p>
    <w:p w14:paraId="59B0431F" w14:textId="77777777" w:rsidR="00294CC9" w:rsidRPr="002D428D" w:rsidRDefault="00294CC9" w:rsidP="00294CC9">
      <w:pPr>
        <w:rPr>
          <w:lang w:val="ru-RU"/>
        </w:rPr>
      </w:pPr>
      <w:r w:rsidRPr="002D428D">
        <w:rPr>
          <w:lang w:val="ru-RU"/>
        </w:rPr>
        <w:t>1)  у случају да се услуга односи на већи број МТ, уз Записник приложити посебну спецификацију по МТ</w:t>
      </w:r>
    </w:p>
    <w:p w14:paraId="5A0BDF9E" w14:textId="77777777" w:rsidR="00294CC9" w:rsidRPr="002D428D" w:rsidRDefault="00294CC9" w:rsidP="00294CC9">
      <w:pPr>
        <w:rPr>
          <w:lang w:val="ru-RU"/>
        </w:rPr>
      </w:pPr>
      <w:r w:rsidRPr="002D428D">
        <w:rPr>
          <w:lang w:val="ru-RU"/>
        </w:rPr>
        <w:t>2)   потписује и печатира Надзорни орган за услуге инвестиционих пројеката</w:t>
      </w:r>
    </w:p>
    <w:p w14:paraId="3A856167" w14:textId="77777777" w:rsidR="00294CC9" w:rsidRPr="002D428D" w:rsidRDefault="00294CC9" w:rsidP="00294CC9">
      <w:pPr>
        <w:rPr>
          <w:lang w:val="ru-RU"/>
        </w:rPr>
      </w:pPr>
    </w:p>
    <w:p w14:paraId="29F683DC" w14:textId="77777777" w:rsidR="00294CC9" w:rsidRPr="002D428D" w:rsidRDefault="00294CC9" w:rsidP="00294CC9">
      <w:pPr>
        <w:rPr>
          <w:lang w:val="ru-RU"/>
        </w:rPr>
      </w:pPr>
      <w:r w:rsidRPr="002D428D">
        <w:rPr>
          <w:lang w:val="ru-RU"/>
        </w:rPr>
        <w:t>Појашњења:</w:t>
      </w:r>
    </w:p>
    <w:p w14:paraId="712D67C9" w14:textId="77777777" w:rsidR="00294CC9" w:rsidRPr="002D428D" w:rsidRDefault="00294CC9" w:rsidP="00294CC9">
      <w:pPr>
        <w:rPr>
          <w:lang w:val="ru-RU"/>
        </w:rPr>
      </w:pPr>
      <w:r w:rsidRPr="002D428D">
        <w:rPr>
          <w:lang w:val="ru-RU"/>
        </w:rPr>
        <w:t>1.</w:t>
      </w:r>
      <w:r w:rsidRPr="002D428D">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D428D" w:rsidRDefault="00294CC9" w:rsidP="00294CC9">
      <w:pPr>
        <w:rPr>
          <w:lang w:val="ru-RU"/>
        </w:rPr>
      </w:pPr>
      <w:r w:rsidRPr="002D428D">
        <w:rPr>
          <w:lang w:val="ru-RU"/>
        </w:rPr>
        <w:lastRenderedPageBreak/>
        <w:t>2.</w:t>
      </w:r>
      <w:r w:rsidRPr="002D428D">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D428D" w:rsidRDefault="00294CC9" w:rsidP="00294CC9">
      <w:pPr>
        <w:rPr>
          <w:lang w:val="ru-RU"/>
        </w:rPr>
      </w:pPr>
      <w:r w:rsidRPr="002D428D">
        <w:rPr>
          <w:lang w:val="ru-RU"/>
        </w:rPr>
        <w:t>3.</w:t>
      </w:r>
      <w:r w:rsidRPr="002D428D">
        <w:rPr>
          <w:lang w:val="ru-RU"/>
        </w:rPr>
        <w:tab/>
        <w:t>Сви добављачи биће дужни да уз фактуру доставе и обострано потписани Записник.</w:t>
      </w:r>
    </w:p>
    <w:p w14:paraId="57C46CB8" w14:textId="77777777" w:rsidR="00294CC9" w:rsidRPr="002D428D" w:rsidRDefault="00294CC9" w:rsidP="00294CC9">
      <w:pPr>
        <w:rPr>
          <w:lang w:val="ru-RU"/>
        </w:rPr>
      </w:pPr>
      <w:r w:rsidRPr="002D428D">
        <w:rPr>
          <w:lang w:val="ru-RU"/>
        </w:rPr>
        <w:t>4.</w:t>
      </w:r>
      <w:r w:rsidRPr="002D428D">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94079D7" w14:textId="77777777" w:rsidR="00294CC9" w:rsidRPr="002D428D" w:rsidRDefault="00294CC9" w:rsidP="00294CC9">
      <w:pPr>
        <w:rPr>
          <w:lang w:val="ru-RU"/>
        </w:rPr>
      </w:pPr>
      <w:r w:rsidRPr="002D428D">
        <w:rPr>
          <w:lang w:val="ru-RU"/>
        </w:rPr>
        <w:tab/>
      </w:r>
    </w:p>
    <w:p w14:paraId="398F18DA" w14:textId="77777777" w:rsidR="00294CC9" w:rsidRPr="002D428D" w:rsidRDefault="00294CC9" w:rsidP="00294CC9">
      <w:pPr>
        <w:rPr>
          <w:lang w:val="ru-RU"/>
        </w:rPr>
      </w:pPr>
    </w:p>
    <w:p w14:paraId="41B944D4" w14:textId="77777777" w:rsidR="00294CC9" w:rsidRPr="002D428D" w:rsidRDefault="00294CC9" w:rsidP="00294CC9">
      <w:pPr>
        <w:rPr>
          <w:lang w:val="ru-RU"/>
        </w:rPr>
      </w:pPr>
    </w:p>
    <w:p w14:paraId="7B92467D" w14:textId="09230984" w:rsidR="00294CC9" w:rsidRPr="00827DB4" w:rsidRDefault="00294CC9" w:rsidP="00294CC9">
      <w:pPr>
        <w:rPr>
          <w:b/>
          <w:lang w:val="ru-RU"/>
        </w:rPr>
      </w:pPr>
      <w:r w:rsidRPr="002D428D">
        <w:rPr>
          <w:rFonts w:eastAsia="Arial Unicode MS"/>
          <w:lang w:val="ru-RU"/>
        </w:rPr>
        <w:br w:type="page"/>
      </w:r>
      <w:bookmarkStart w:id="254" w:name="_Toc442559948"/>
      <w:r w:rsidR="006E5559" w:rsidRPr="00827DB4">
        <w:rPr>
          <w:rFonts w:eastAsia="Arial Unicode MS"/>
          <w:b/>
          <w:lang w:val="sr-Latn-RS"/>
        </w:rPr>
        <w:lastRenderedPageBreak/>
        <w:t>8</w:t>
      </w:r>
      <w:r w:rsidRPr="00827DB4">
        <w:rPr>
          <w:rFonts w:eastAsia="Arial Unicode MS"/>
          <w:b/>
          <w:lang w:val="ru-RU"/>
        </w:rPr>
        <w:t xml:space="preserve">. </w:t>
      </w:r>
      <w:r w:rsidRPr="00827DB4">
        <w:rPr>
          <w:b/>
          <w:lang w:val="ru-RU"/>
        </w:rPr>
        <w:t>МОДЕЛ УГОВОРА</w:t>
      </w:r>
      <w:bookmarkEnd w:id="254"/>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2D428D" w:rsidRDefault="00294CC9" w:rsidP="00294CC9">
      <w:pPr>
        <w:rPr>
          <w:lang w:val="ru-RU"/>
        </w:rPr>
      </w:pPr>
      <w:r w:rsidRPr="009D4771">
        <w:rPr>
          <w:b/>
          <w:lang w:val="ru-RU"/>
        </w:rPr>
        <w:t>КОРИСНИК УСЛУГЕ</w:t>
      </w:r>
      <w:r w:rsidRPr="002D428D">
        <w:rPr>
          <w:lang w:val="ru-RU"/>
        </w:rPr>
        <w:t xml:space="preserve">: </w:t>
      </w:r>
    </w:p>
    <w:p w14:paraId="7A94C701" w14:textId="77777777" w:rsidR="00294CC9" w:rsidRPr="002D428D" w:rsidRDefault="00294CC9" w:rsidP="00294CC9">
      <w:pPr>
        <w:rPr>
          <w:lang w:val="ru-RU"/>
        </w:rPr>
      </w:pPr>
    </w:p>
    <w:p w14:paraId="08B73989" w14:textId="52D87261" w:rsidR="00DC5CAD" w:rsidRPr="002D428D" w:rsidRDefault="00F857B9" w:rsidP="00DC5CAD">
      <w:pPr>
        <w:rPr>
          <w:lang w:val="ru-RU"/>
        </w:rPr>
      </w:pPr>
      <w:r w:rsidRPr="002D428D">
        <w:rPr>
          <w:rFonts w:cs="Arial"/>
          <w:lang w:val="sr-Cyrl-RS"/>
        </w:rPr>
        <w:t>ЈАВНО ПРЕДУЗЕЋЕ ЕЛЕКТРОПРИВР</w:t>
      </w:r>
      <w:r w:rsidR="0015191D">
        <w:rPr>
          <w:rFonts w:cs="Arial"/>
          <w:lang w:val="sr-Cyrl-RS"/>
        </w:rPr>
        <w:t>ЕДА СРБИЈЕ БЕОГРАД</w:t>
      </w:r>
      <w:r w:rsidR="00DC5CAD" w:rsidRPr="002D428D">
        <w:rPr>
          <w:rFonts w:cs="Arial"/>
          <w:lang w:val="sr-Cyrl-RS"/>
        </w:rPr>
        <w:t xml:space="preserve">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Грчић,в.д. директор</w:t>
      </w:r>
      <w:r w:rsidR="00827DB4">
        <w:rPr>
          <w:rFonts w:cs="Arial"/>
          <w:lang w:val="sr-Cyrl-RS"/>
        </w:rPr>
        <w:t>а</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9D4771" w:rsidRDefault="00294CC9" w:rsidP="00294CC9">
      <w:pPr>
        <w:rPr>
          <w:b/>
          <w:lang w:val="ru-RU"/>
        </w:rPr>
      </w:pPr>
      <w:r w:rsidRPr="009D4771">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3971DB5B" w14:textId="77777777" w:rsidR="00294CC9" w:rsidRPr="002D428D" w:rsidRDefault="00294CC9" w:rsidP="00294CC9">
      <w:pPr>
        <w:rPr>
          <w:lang w:val="ru-RU"/>
        </w:rPr>
      </w:pPr>
      <w:r w:rsidRPr="002D428D">
        <w:rPr>
          <w:lang w:val="ru-RU"/>
        </w:rPr>
        <w:t>Пружалац услуге одговара Кориснику за уредно извршење дела набавке који је поверио подизвођачу.</w:t>
      </w:r>
    </w:p>
    <w:p w14:paraId="5FF8FF28" w14:textId="77777777" w:rsidR="00294CC9" w:rsidRPr="002D428D" w:rsidRDefault="00294CC9" w:rsidP="00294CC9">
      <w:pPr>
        <w:rPr>
          <w:lang w:val="ru-RU"/>
        </w:rPr>
      </w:pP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B21608" w:rsidRDefault="00294CC9" w:rsidP="00B21608">
      <w:pPr>
        <w:jc w:val="center"/>
        <w:rPr>
          <w:b/>
          <w:lang w:val="ru-RU"/>
        </w:rPr>
      </w:pPr>
      <w:r w:rsidRPr="00B21608">
        <w:rPr>
          <w:b/>
          <w:lang w:val="ru-RU"/>
        </w:rPr>
        <w:t>УГОВОР О ПРУЖАЊУ УСЛУГЕ</w:t>
      </w:r>
    </w:p>
    <w:p w14:paraId="22D2C7A7" w14:textId="36503BD8" w:rsidR="00294CC9" w:rsidRDefault="00ED4D08" w:rsidP="00B21608">
      <w:pPr>
        <w:jc w:val="center"/>
        <w:rPr>
          <w:b/>
          <w:lang w:val="ru-RU"/>
        </w:rPr>
      </w:pPr>
      <w:r w:rsidRPr="00B21608">
        <w:rPr>
          <w:b/>
          <w:lang w:val="ru-RU"/>
        </w:rPr>
        <w:t>ЈН/</w:t>
      </w:r>
      <w:r w:rsidR="002C34AE">
        <w:rPr>
          <w:b/>
          <w:lang w:val="ru-RU"/>
        </w:rPr>
        <w:t>3100/</w:t>
      </w:r>
      <w:r w:rsidR="00E1131E">
        <w:rPr>
          <w:b/>
          <w:lang w:val="ru-RU"/>
        </w:rPr>
        <w:t>0273</w:t>
      </w:r>
      <w:r w:rsidR="002C34AE">
        <w:rPr>
          <w:b/>
          <w:lang w:val="ru-RU"/>
        </w:rPr>
        <w:t>/2019</w:t>
      </w:r>
    </w:p>
    <w:p w14:paraId="6FACC62E" w14:textId="655CE7AE" w:rsidR="00B21608" w:rsidRDefault="009D4771" w:rsidP="00B21608">
      <w:pPr>
        <w:jc w:val="center"/>
        <w:rPr>
          <w:b/>
          <w:lang w:val="ru-RU"/>
        </w:rPr>
      </w:pPr>
      <w:r>
        <w:rPr>
          <w:b/>
          <w:lang w:val="ru-RU"/>
        </w:rPr>
        <w:t>ЈН</w:t>
      </w:r>
      <w:r w:rsidR="00D50530">
        <w:rPr>
          <w:b/>
          <w:lang w:val="ru-RU"/>
        </w:rPr>
        <w:t xml:space="preserve"> 62</w:t>
      </w:r>
      <w:r>
        <w:rPr>
          <w:b/>
          <w:lang w:val="ru-RU"/>
        </w:rPr>
        <w:t>/2019</w:t>
      </w:r>
    </w:p>
    <w:p w14:paraId="5917AF35" w14:textId="13C3F0CA" w:rsidR="00B21608" w:rsidRPr="00B21608" w:rsidRDefault="009D4771" w:rsidP="00B21608">
      <w:pPr>
        <w:jc w:val="center"/>
        <w:rPr>
          <w:b/>
          <w:lang w:val="ru-RU"/>
        </w:rPr>
      </w:pPr>
      <w:r>
        <w:rPr>
          <w:b/>
          <w:lang w:val="ru-RU"/>
        </w:rPr>
        <w:t xml:space="preserve">ЈАНА </w:t>
      </w:r>
      <w:r w:rsidR="00052D76">
        <w:rPr>
          <w:b/>
          <w:lang w:val="ru-RU"/>
        </w:rPr>
        <w:t>39</w:t>
      </w:r>
      <w:r w:rsidR="00D50530">
        <w:rPr>
          <w:b/>
          <w:lang w:val="ru-RU"/>
        </w:rPr>
        <w:t>65</w:t>
      </w:r>
      <w:r w:rsidR="00052D76">
        <w:rPr>
          <w:b/>
          <w:lang w:val="ru-RU"/>
        </w:rPr>
        <w:t>/</w:t>
      </w:r>
      <w:r>
        <w:rPr>
          <w:b/>
          <w:lang w:val="ru-RU"/>
        </w:rPr>
        <w:t>2019</w:t>
      </w:r>
    </w:p>
    <w:p w14:paraId="0B4223B8" w14:textId="77777777" w:rsidR="00294CC9" w:rsidRPr="002D428D" w:rsidRDefault="00294CC9" w:rsidP="00294CC9">
      <w:pPr>
        <w:rPr>
          <w:lang w:val="ru-RU"/>
        </w:rPr>
      </w:pPr>
    </w:p>
    <w:p w14:paraId="0360F95A" w14:textId="77777777" w:rsidR="00294CC9" w:rsidRPr="002D428D" w:rsidRDefault="00294CC9" w:rsidP="00294CC9">
      <w:pPr>
        <w:rPr>
          <w:lang w:val="ru-RU"/>
        </w:rPr>
      </w:pPr>
      <w:r w:rsidRPr="002D428D">
        <w:rPr>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3A83BF59"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 xml:space="preserve">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E1131E">
        <w:rPr>
          <w:b/>
          <w:lang w:val="ru-RU"/>
        </w:rPr>
        <w:t>УСЛУГА МЕРЕЊА РАДИОАКТИВНОСТИ У ЖИВОТНОЈ СРЕДИНИ</w:t>
      </w:r>
      <w:r w:rsidRPr="002D428D">
        <w:rPr>
          <w:lang w:val="ru-RU"/>
        </w:rPr>
        <w:t xml:space="preserve"> (у даљем тексту: Услуга), </w:t>
      </w:r>
      <w:r w:rsidR="00DC5CAD" w:rsidRPr="002D428D">
        <w:rPr>
          <w:lang w:val="ru-RU"/>
        </w:rPr>
        <w:t>број јавне набавке</w:t>
      </w:r>
      <w:r w:rsidR="00DC5CAD" w:rsidRPr="00827DB4">
        <w:rPr>
          <w:b/>
          <w:lang w:val="ru-RU"/>
        </w:rPr>
        <w:t xml:space="preserve">: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2990E0B"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ЈН број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 која је заведена код Корисника услуге под ЈП ЕПС  бројем ________________ од ________.</w:t>
      </w:r>
      <w:r w:rsidR="009D4771">
        <w:rPr>
          <w:lang w:val="ru-RU"/>
        </w:rPr>
        <w:t>2019</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402F228A"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ED4D08" w:rsidRPr="00827DB4">
        <w:rPr>
          <w:b/>
          <w:lang w:val="ru-RU"/>
        </w:rPr>
        <w:t>ЈН/</w:t>
      </w:r>
      <w:r w:rsidR="002C34AE">
        <w:rPr>
          <w:b/>
          <w:lang w:val="ru-RU"/>
        </w:rPr>
        <w:t>3100/</w:t>
      </w:r>
      <w:r w:rsidR="00E1131E">
        <w:rPr>
          <w:b/>
          <w:lang w:val="ru-RU"/>
        </w:rPr>
        <w:t>0273</w:t>
      </w:r>
      <w:r w:rsidR="002C34AE">
        <w:rPr>
          <w:b/>
          <w:lang w:val="ru-RU"/>
        </w:rPr>
        <w:t>/2019</w:t>
      </w:r>
      <w:r w:rsidRPr="002D428D">
        <w:rPr>
          <w:lang w:val="ru-RU"/>
        </w:rPr>
        <w:t>.</w:t>
      </w:r>
    </w:p>
    <w:p w14:paraId="4FD27635" w14:textId="77777777" w:rsidR="00294CC9" w:rsidRDefault="00294CC9" w:rsidP="00294CC9">
      <w:pPr>
        <w:rPr>
          <w:lang w:val="ru-RU"/>
        </w:rPr>
      </w:pPr>
    </w:p>
    <w:p w14:paraId="4BF778C8" w14:textId="77777777" w:rsidR="00827DB4" w:rsidRDefault="00827DB4" w:rsidP="00294CC9">
      <w:pPr>
        <w:rPr>
          <w:lang w:val="ru-RU"/>
        </w:rPr>
      </w:pPr>
    </w:p>
    <w:p w14:paraId="6FE1738F" w14:textId="77777777" w:rsidR="00827DB4" w:rsidRDefault="00827DB4" w:rsidP="00294CC9">
      <w:pPr>
        <w:rPr>
          <w:lang w:val="ru-RU"/>
        </w:rPr>
      </w:pPr>
    </w:p>
    <w:p w14:paraId="371B2C29" w14:textId="77777777" w:rsidR="00827DB4" w:rsidRDefault="00827DB4" w:rsidP="00294CC9">
      <w:pPr>
        <w:rPr>
          <w:lang w:val="ru-RU"/>
        </w:rPr>
      </w:pPr>
    </w:p>
    <w:p w14:paraId="2879FA70" w14:textId="77777777" w:rsidR="00827DB4" w:rsidRDefault="00827DB4" w:rsidP="00294CC9">
      <w:pPr>
        <w:rPr>
          <w:lang w:val="ru-RU"/>
        </w:rPr>
      </w:pPr>
    </w:p>
    <w:p w14:paraId="20676085" w14:textId="08883F80" w:rsidR="00294CC9" w:rsidRPr="00827DB4" w:rsidRDefault="00DC5CAD" w:rsidP="00294CC9">
      <w:pPr>
        <w:rPr>
          <w:b/>
          <w:lang w:val="ru-RU"/>
        </w:rPr>
      </w:pPr>
      <w:r w:rsidRPr="00827DB4">
        <w:rPr>
          <w:b/>
          <w:lang w:val="ru-RU"/>
        </w:rPr>
        <w:lastRenderedPageBreak/>
        <w:t>ПРЕДМЕТ УГОВОРА</w:t>
      </w:r>
    </w:p>
    <w:p w14:paraId="38EE9A25" w14:textId="77777777" w:rsidR="00294CC9" w:rsidRPr="009D4771" w:rsidRDefault="00294CC9" w:rsidP="00B76563">
      <w:pPr>
        <w:jc w:val="center"/>
        <w:rPr>
          <w:b/>
          <w:lang w:val="ru-RU"/>
        </w:rPr>
      </w:pPr>
      <w:r w:rsidRPr="009D4771">
        <w:rPr>
          <w:b/>
          <w:lang w:val="ru-RU"/>
        </w:rPr>
        <w:t>Члан 1.</w:t>
      </w:r>
    </w:p>
    <w:p w14:paraId="349C5063" w14:textId="77777777" w:rsidR="00294CC9" w:rsidRPr="002D428D" w:rsidRDefault="00294CC9" w:rsidP="00294CC9">
      <w:pPr>
        <w:rPr>
          <w:lang w:val="ru-RU"/>
        </w:rPr>
      </w:pPr>
    </w:p>
    <w:p w14:paraId="5E7195B1" w14:textId="0F0DBAEF" w:rsidR="0015191D" w:rsidRPr="00E941EA" w:rsidRDefault="00294CC9" w:rsidP="0015191D">
      <w:pPr>
        <w:rPr>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1131E">
        <w:rPr>
          <w:b/>
          <w:lang w:val="ru-RU"/>
        </w:rPr>
        <w:t>УСЛУГА МЕРЕЊА РАДИОАКТИВНОСТИ У ЖИВОТНОЈ СРЕДИНИ</w:t>
      </w:r>
      <w:r w:rsidRPr="002D428D">
        <w:rPr>
          <w:lang w:val="ru-RU"/>
        </w:rPr>
        <w:t xml:space="preserve"> (у даљем тексту: Услуга) </w:t>
      </w:r>
      <w:r w:rsidR="0015191D">
        <w:rPr>
          <w:lang w:val="ru-RU"/>
        </w:rPr>
        <w:t xml:space="preserve">у свему према Понуди Пружаоца услуге, образцу Структуре цене, Техничкој спецификацији конкурсне документације за јавну набавку бр. </w:t>
      </w:r>
      <w:r w:rsidR="0015191D" w:rsidRPr="000E5687">
        <w:rPr>
          <w:b/>
          <w:lang w:val="ru-RU"/>
        </w:rPr>
        <w:t xml:space="preserve">ЈН </w:t>
      </w:r>
      <w:r w:rsidR="0015191D">
        <w:rPr>
          <w:b/>
          <w:lang w:val="ru-RU"/>
        </w:rPr>
        <w:t>3100/</w:t>
      </w:r>
      <w:r w:rsidR="00E1131E">
        <w:rPr>
          <w:b/>
          <w:lang w:val="ru-RU"/>
        </w:rPr>
        <w:t>0273</w:t>
      </w:r>
      <w:r w:rsidR="0015191D">
        <w:rPr>
          <w:b/>
          <w:lang w:val="ru-RU"/>
        </w:rPr>
        <w:t>/2019</w:t>
      </w:r>
      <w:r w:rsidR="0015191D">
        <w:rPr>
          <w:lang w:val="ru-RU"/>
        </w:rPr>
        <w:t xml:space="preserve"> који чине саставни део уговора.</w:t>
      </w:r>
    </w:p>
    <w:p w14:paraId="6DF8D47C" w14:textId="77777777" w:rsidR="00DC5CAD" w:rsidRPr="002D428D" w:rsidRDefault="00DC5CAD" w:rsidP="00294CC9">
      <w:pPr>
        <w:rPr>
          <w:lang w:val="ru-RU"/>
        </w:rPr>
      </w:pPr>
    </w:p>
    <w:p w14:paraId="22565D6E" w14:textId="77777777" w:rsidR="00294CC9" w:rsidRPr="00827DB4" w:rsidRDefault="00294CC9" w:rsidP="00294CC9">
      <w:pPr>
        <w:rPr>
          <w:b/>
          <w:lang w:val="ru-RU"/>
        </w:rPr>
      </w:pPr>
      <w:r w:rsidRPr="00827DB4">
        <w:rPr>
          <w:b/>
          <w:lang w:val="ru-RU"/>
        </w:rPr>
        <w:t>ЦЕНА</w:t>
      </w:r>
    </w:p>
    <w:p w14:paraId="664B027A" w14:textId="77777777" w:rsidR="00294CC9" w:rsidRPr="002D428D" w:rsidRDefault="00294CC9" w:rsidP="00B76563">
      <w:pPr>
        <w:jc w:val="center"/>
        <w:rPr>
          <w:lang w:val="ru-RU"/>
        </w:rPr>
      </w:pPr>
      <w:r w:rsidRPr="009D4771">
        <w:rPr>
          <w:b/>
          <w:lang w:val="ru-RU"/>
        </w:rPr>
        <w:t>Члан 2</w:t>
      </w:r>
      <w:r w:rsidRPr="002D428D">
        <w:rPr>
          <w:lang w:val="ru-RU"/>
        </w:rPr>
        <w:t>.</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827DB4" w:rsidRDefault="00294CC9" w:rsidP="00294CC9">
      <w:pPr>
        <w:rPr>
          <w:b/>
          <w:lang w:val="ru-RU"/>
        </w:rPr>
      </w:pPr>
      <w:r w:rsidRPr="00827DB4">
        <w:rPr>
          <w:b/>
          <w:lang w:val="ru-RU"/>
        </w:rPr>
        <w:t>НАЧИН ПЛАЋАЊА</w:t>
      </w:r>
    </w:p>
    <w:p w14:paraId="34D89BC1" w14:textId="21D12844" w:rsidR="00341856" w:rsidRPr="009D4771" w:rsidRDefault="00341856" w:rsidP="00B76563">
      <w:pPr>
        <w:jc w:val="center"/>
        <w:rPr>
          <w:b/>
          <w:lang w:val="sr-Cyrl-RS"/>
        </w:rPr>
      </w:pPr>
      <w:r w:rsidRPr="009D4771">
        <w:rPr>
          <w:b/>
          <w:lang w:val="sr-Cyrl-RS"/>
        </w:rPr>
        <w:t>Члан 3</w:t>
      </w:r>
      <w:r w:rsidR="009D477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827DB4" w:rsidRDefault="00294CC9" w:rsidP="00294CC9">
      <w:pPr>
        <w:rPr>
          <w:b/>
          <w:lang w:val="ru-RU"/>
        </w:rPr>
      </w:pPr>
      <w:r w:rsidRPr="00827DB4">
        <w:rPr>
          <w:b/>
          <w:lang w:val="ru-RU"/>
        </w:rPr>
        <w:t>ИЗВЕШТАЈИ И КОРЕСПОНДЕНЦИЈА</w:t>
      </w:r>
    </w:p>
    <w:p w14:paraId="725B026E" w14:textId="1C93A176" w:rsidR="00294CC9" w:rsidRPr="009D4771" w:rsidRDefault="00DC5CAD" w:rsidP="00B76563">
      <w:pPr>
        <w:jc w:val="center"/>
        <w:rPr>
          <w:b/>
          <w:lang w:val="ru-RU"/>
        </w:rPr>
      </w:pPr>
      <w:r w:rsidRPr="009D477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77777777" w:rsidR="00294CC9" w:rsidRPr="002D428D" w:rsidRDefault="00294CC9" w:rsidP="00294CC9">
      <w:pPr>
        <w:rPr>
          <w:lang w:val="ru-RU"/>
        </w:rPr>
      </w:pPr>
      <w:r w:rsidRPr="002D428D">
        <w:rPr>
          <w:lang w:val="ru-RU"/>
        </w:rPr>
        <w:t>-</w:t>
      </w:r>
      <w:r w:rsidRPr="002D428D">
        <w:rPr>
          <w:lang w:val="ru-RU"/>
        </w:rPr>
        <w:tab/>
        <w:t xml:space="preserve">месечни извештај и месечну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w:t>
      </w:r>
      <w:r w:rsidRPr="002D428D">
        <w:rPr>
          <w:lang w:val="ru-RU"/>
        </w:rPr>
        <w:lastRenderedPageBreak/>
        <w:t xml:space="preserve">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9D4771" w:rsidRDefault="00294CC9" w:rsidP="0087372F">
      <w:pPr>
        <w:jc w:val="center"/>
        <w:rPr>
          <w:b/>
          <w:lang w:val="ru-RU"/>
        </w:rPr>
      </w:pPr>
      <w:r w:rsidRPr="009D477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lastRenderedPageBreak/>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515383E" w14:textId="77080577" w:rsidR="00294CC9" w:rsidRPr="009D4771" w:rsidRDefault="00294CC9" w:rsidP="0087372F">
      <w:pPr>
        <w:jc w:val="center"/>
        <w:rPr>
          <w:b/>
          <w:lang w:val="ru-RU"/>
        </w:rPr>
      </w:pPr>
      <w:r w:rsidRPr="009D4771">
        <w:rPr>
          <w:b/>
          <w:lang w:val="ru-RU"/>
        </w:rPr>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827DB4" w:rsidRDefault="00294CC9" w:rsidP="00294CC9">
      <w:pPr>
        <w:rPr>
          <w:b/>
          <w:lang w:val="ru-RU"/>
        </w:rPr>
      </w:pPr>
      <w:r w:rsidRPr="00827DB4">
        <w:rPr>
          <w:b/>
          <w:lang w:val="ru-RU"/>
        </w:rPr>
        <w:t xml:space="preserve">ОБАВЕЗЕ КОРИСНИКА УСЛУГЕ </w:t>
      </w:r>
    </w:p>
    <w:p w14:paraId="1E70AFEA" w14:textId="77777777" w:rsidR="00294CC9" w:rsidRPr="009D4771" w:rsidRDefault="00294CC9" w:rsidP="00B76563">
      <w:pPr>
        <w:jc w:val="center"/>
        <w:rPr>
          <w:b/>
          <w:lang w:val="ru-RU"/>
        </w:rPr>
      </w:pPr>
      <w:r w:rsidRPr="009D477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9D4771" w:rsidRDefault="00294CC9" w:rsidP="00B76563">
      <w:pPr>
        <w:jc w:val="center"/>
        <w:rPr>
          <w:b/>
          <w:lang w:val="ru-RU"/>
        </w:rPr>
      </w:pPr>
      <w:r w:rsidRPr="009D477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48D4AC" w14:textId="77777777" w:rsidR="00294CC9" w:rsidRPr="009D4771" w:rsidRDefault="00294CC9" w:rsidP="00B76563">
      <w:pPr>
        <w:jc w:val="center"/>
        <w:rPr>
          <w:b/>
          <w:lang w:val="ru-RU"/>
        </w:rPr>
      </w:pPr>
      <w:r w:rsidRPr="009D477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2D428D">
        <w:rPr>
          <w:lang w:val="ru-RU"/>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9CE8F36" w14:textId="77777777" w:rsidR="0087372F" w:rsidRPr="002D428D" w:rsidRDefault="0087372F" w:rsidP="00294CC9">
      <w:pPr>
        <w:rPr>
          <w:lang w:val="ru-RU"/>
        </w:rPr>
      </w:pPr>
    </w:p>
    <w:p w14:paraId="4E70A4D1" w14:textId="77777777" w:rsidR="00294CC9" w:rsidRPr="00827DB4" w:rsidRDefault="00294CC9" w:rsidP="00294CC9">
      <w:pPr>
        <w:rPr>
          <w:b/>
          <w:lang w:val="ru-RU"/>
        </w:rPr>
      </w:pPr>
      <w:r w:rsidRPr="00827DB4">
        <w:rPr>
          <w:b/>
          <w:lang w:val="ru-RU"/>
        </w:rPr>
        <w:t>ОБАВЕЗЕ ПРУЖАОЦА УСЛУГЕ</w:t>
      </w:r>
    </w:p>
    <w:p w14:paraId="526FBBDE" w14:textId="77777777" w:rsidR="00294CC9" w:rsidRPr="009D4771" w:rsidRDefault="00294CC9" w:rsidP="00B76563">
      <w:pPr>
        <w:jc w:val="center"/>
        <w:rPr>
          <w:b/>
          <w:lang w:val="ru-RU"/>
        </w:rPr>
      </w:pPr>
      <w:r w:rsidRPr="009D477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62D38CA" w14:textId="3BBBC406" w:rsidR="00294CC9" w:rsidRPr="009D4771" w:rsidRDefault="00DC5CAD" w:rsidP="0087372F">
      <w:pPr>
        <w:jc w:val="center"/>
        <w:rPr>
          <w:b/>
          <w:lang w:val="ru-RU"/>
        </w:rPr>
      </w:pPr>
      <w:r w:rsidRPr="009D4771">
        <w:rPr>
          <w:b/>
          <w:lang w:val="ru-RU"/>
        </w:rPr>
        <w:t>Члан 11</w:t>
      </w:r>
      <w:r w:rsidR="00294CC9" w:rsidRPr="009D477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Pr="00827DB4" w:rsidRDefault="00294CC9" w:rsidP="00294CC9">
      <w:pPr>
        <w:rPr>
          <w:b/>
          <w:lang w:val="ru-RU"/>
        </w:rPr>
      </w:pPr>
      <w:r w:rsidRPr="00827DB4">
        <w:rPr>
          <w:b/>
          <w:lang w:val="ru-RU"/>
        </w:rPr>
        <w:t>РОК  И ДИНАМКА ПРУЖАЊА УСЛУГЕ</w:t>
      </w:r>
    </w:p>
    <w:p w14:paraId="49DC562A" w14:textId="264EE0CA" w:rsidR="00294CC9" w:rsidRPr="009D4771" w:rsidRDefault="00DC5CAD" w:rsidP="00B76563">
      <w:pPr>
        <w:jc w:val="center"/>
        <w:rPr>
          <w:b/>
          <w:lang w:val="ru-RU"/>
        </w:rPr>
      </w:pPr>
      <w:r w:rsidRPr="009D4771">
        <w:rPr>
          <w:b/>
          <w:lang w:val="ru-RU"/>
        </w:rPr>
        <w:t>Члан 12</w:t>
      </w:r>
      <w:r w:rsidR="00294CC9" w:rsidRPr="009D4771">
        <w:rPr>
          <w:b/>
          <w:lang w:val="ru-RU"/>
        </w:rPr>
        <w:t>.</w:t>
      </w:r>
    </w:p>
    <w:p w14:paraId="0AA4A6A1" w14:textId="50C77EA5" w:rsidR="00B109F5" w:rsidRDefault="00B109F5" w:rsidP="00B109F5">
      <w:pPr>
        <w:ind w:left="2" w:firstLine="1"/>
        <w:rPr>
          <w:rFonts w:cs="Arial"/>
          <w:lang w:val="sr-Cyrl-RS"/>
        </w:rPr>
      </w:pPr>
      <w:r w:rsidRPr="00E941EA">
        <w:rPr>
          <w:rFonts w:cs="Arial"/>
          <w:lang w:val="sr-Cyrl-RS"/>
        </w:rPr>
        <w:t>Рок извршења услуге је</w:t>
      </w:r>
      <w:r>
        <w:rPr>
          <w:rFonts w:cs="Arial"/>
        </w:rPr>
        <w:t xml:space="preserve"> </w:t>
      </w:r>
      <w:r>
        <w:rPr>
          <w:rFonts w:cs="Arial"/>
          <w:lang w:val="sr-Cyrl-RS"/>
        </w:rPr>
        <w:t xml:space="preserve">сукцесивно по позиву наручиоца у року </w:t>
      </w:r>
      <w:r w:rsidRPr="00E941EA">
        <w:rPr>
          <w:rFonts w:cs="Arial"/>
          <w:lang w:val="sr-Cyrl-RS"/>
        </w:rPr>
        <w:t xml:space="preserve">до </w:t>
      </w:r>
      <w:r>
        <w:rPr>
          <w:rFonts w:cs="Arial"/>
          <w:lang w:val="sr-Latn-RS"/>
        </w:rPr>
        <w:t>осамнаест месеци</w:t>
      </w:r>
      <w:r>
        <w:rPr>
          <w:rFonts w:cs="Arial"/>
          <w:lang w:val="sr-Cyrl-RS"/>
        </w:rPr>
        <w:t xml:space="preserve"> од дана ступања уговора на снагу. </w:t>
      </w:r>
    </w:p>
    <w:p w14:paraId="030043EB" w14:textId="770C30DC" w:rsidR="0087372F" w:rsidRDefault="0087372F" w:rsidP="0087372F">
      <w:pPr>
        <w:rPr>
          <w:rFonts w:cs="Arial"/>
          <w:lang w:val="sr-Cyrl-RS"/>
        </w:rPr>
      </w:pPr>
      <w:r w:rsidRPr="0087372F">
        <w:rPr>
          <w:rFonts w:cs="Arial"/>
          <w:lang w:val="pl-PL"/>
        </w:rPr>
        <w:t xml:space="preserve"> </w:t>
      </w:r>
    </w:p>
    <w:p w14:paraId="049D7D55" w14:textId="5DCF9AF1" w:rsidR="002D5014" w:rsidRPr="0087372F" w:rsidRDefault="002D5014" w:rsidP="002D5014">
      <w:pPr>
        <w:autoSpaceDE w:val="0"/>
        <w:autoSpaceDN w:val="0"/>
        <w:adjustRightInd w:val="0"/>
        <w:rPr>
          <w:rFonts w:cs="Arial"/>
          <w:lang w:val="sr-Cyrl-RS"/>
        </w:rPr>
      </w:pPr>
      <w:r w:rsidRPr="0087372F">
        <w:rPr>
          <w:rFonts w:cs="Arial"/>
          <w:bCs/>
          <w:iCs/>
          <w:lang w:val="sr-Cyrl-CS"/>
        </w:rPr>
        <w:t>МЕСТО ИЗВРШЕЊА:</w:t>
      </w:r>
    </w:p>
    <w:p w14:paraId="28DDCC52" w14:textId="77777777" w:rsidR="002D5014" w:rsidRDefault="002D5014" w:rsidP="002D5014">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ЕПС – Огранак ТЕ – КО Костолац, </w:t>
      </w:r>
    </w:p>
    <w:p w14:paraId="709A196C" w14:textId="77777777" w:rsidR="00827DB4" w:rsidRDefault="00827DB4" w:rsidP="002D5014">
      <w:pPr>
        <w:pStyle w:val="1"/>
        <w:rPr>
          <w:rFonts w:ascii="Arial" w:eastAsia="Arial Unicode MS" w:hAnsi="Arial" w:cs="Arial"/>
          <w:sz w:val="22"/>
          <w:szCs w:val="22"/>
          <w:lang w:val="sr-Cyrl-CS"/>
        </w:rPr>
      </w:pPr>
    </w:p>
    <w:p w14:paraId="702B16E1" w14:textId="77777777" w:rsidR="00294CC9" w:rsidRPr="008D57A4" w:rsidRDefault="00294CC9" w:rsidP="00294CC9">
      <w:pPr>
        <w:rPr>
          <w:b/>
          <w:lang w:val="ru-RU"/>
        </w:rPr>
      </w:pPr>
      <w:r w:rsidRPr="008D57A4">
        <w:rPr>
          <w:b/>
          <w:lang w:val="ru-RU"/>
        </w:rPr>
        <w:t>ИЗВРШИОЦИ</w:t>
      </w:r>
      <w:r w:rsidRPr="008D57A4">
        <w:rPr>
          <w:b/>
          <w:lang w:val="ru-RU"/>
        </w:rPr>
        <w:tab/>
      </w:r>
    </w:p>
    <w:p w14:paraId="31C4B021" w14:textId="71BE7EF6" w:rsidR="00294CC9" w:rsidRPr="002D428D" w:rsidRDefault="00DC5CAD" w:rsidP="0087372F">
      <w:pPr>
        <w:jc w:val="center"/>
        <w:rPr>
          <w:lang w:val="ru-RU"/>
        </w:rPr>
      </w:pPr>
      <w:r w:rsidRPr="009D4771">
        <w:rPr>
          <w:b/>
          <w:lang w:val="ru-RU"/>
        </w:rPr>
        <w:t>Члан 1</w:t>
      </w:r>
      <w:r w:rsidR="00494016">
        <w:rPr>
          <w:b/>
          <w:lang w:val="sr-Cyrl-RS"/>
        </w:rPr>
        <w:t>3</w:t>
      </w:r>
      <w:r w:rsidR="00294CC9" w:rsidRPr="002D428D">
        <w:rPr>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lastRenderedPageBreak/>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527A79B1" w:rsidR="00294CC9" w:rsidRPr="009D4771" w:rsidRDefault="00A056D2" w:rsidP="0087372F">
      <w:pPr>
        <w:jc w:val="center"/>
        <w:rPr>
          <w:b/>
          <w:lang w:val="ru-RU"/>
        </w:rPr>
      </w:pPr>
      <w:r w:rsidRPr="009D4771">
        <w:rPr>
          <w:b/>
          <w:lang w:val="ru-RU"/>
        </w:rPr>
        <w:t>Члан 1</w:t>
      </w:r>
      <w:r w:rsidR="00494016">
        <w:rPr>
          <w:b/>
          <w:lang w:val="sr-Cyrl-RS"/>
        </w:rPr>
        <w:t>4</w:t>
      </w:r>
      <w:r w:rsidR="00294CC9" w:rsidRPr="009D477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3F9B4F12" w14:textId="77777777" w:rsidR="00494016" w:rsidRDefault="00494016" w:rsidP="00294CC9">
      <w:pPr>
        <w:rPr>
          <w:b/>
          <w:lang w:val="ru-RU"/>
        </w:rPr>
      </w:pPr>
    </w:p>
    <w:p w14:paraId="3A2566D0" w14:textId="77777777" w:rsidR="00294CC9" w:rsidRPr="008D57A4" w:rsidRDefault="00294CC9" w:rsidP="00294CC9">
      <w:pPr>
        <w:rPr>
          <w:b/>
          <w:lang w:val="ru-RU"/>
        </w:rPr>
      </w:pPr>
      <w:r w:rsidRPr="008D57A4">
        <w:rPr>
          <w:b/>
          <w:lang w:val="ru-RU"/>
        </w:rPr>
        <w:t xml:space="preserve">ЗАКЉУЧИВАЊЕ И СТУПАЊЕ НА СНАГУ </w:t>
      </w:r>
    </w:p>
    <w:p w14:paraId="47E61486" w14:textId="4A3A78FF" w:rsidR="00294CC9" w:rsidRPr="009D4771" w:rsidRDefault="00A056D2" w:rsidP="00B76563">
      <w:pPr>
        <w:jc w:val="center"/>
        <w:rPr>
          <w:b/>
          <w:lang w:val="ru-RU"/>
        </w:rPr>
      </w:pPr>
      <w:r w:rsidRPr="009D4771">
        <w:rPr>
          <w:b/>
          <w:lang w:val="ru-RU"/>
        </w:rPr>
        <w:t>Члан 1</w:t>
      </w:r>
      <w:r w:rsidR="00494016">
        <w:rPr>
          <w:b/>
          <w:lang w:val="sr-Cyrl-RS"/>
        </w:rPr>
        <w:t>5</w:t>
      </w:r>
      <w:r w:rsidR="00294CC9" w:rsidRPr="009D4771">
        <w:rPr>
          <w:b/>
          <w:lang w:val="ru-RU"/>
        </w:rPr>
        <w:t>.</w:t>
      </w: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0B022834" w:rsidR="00294CC9" w:rsidRPr="009D4771" w:rsidRDefault="00A056D2" w:rsidP="0087372F">
      <w:pPr>
        <w:jc w:val="center"/>
        <w:rPr>
          <w:b/>
          <w:lang w:val="ru-RU"/>
        </w:rPr>
      </w:pPr>
      <w:r w:rsidRPr="009D4771">
        <w:rPr>
          <w:b/>
          <w:lang w:val="ru-RU"/>
        </w:rPr>
        <w:t xml:space="preserve">Члан </w:t>
      </w:r>
      <w:r w:rsidR="00A32CC3" w:rsidRPr="009D4771">
        <w:rPr>
          <w:b/>
          <w:lang w:val="ru-RU"/>
        </w:rPr>
        <w:t>1</w:t>
      </w:r>
      <w:r w:rsidR="00494016">
        <w:rPr>
          <w:b/>
          <w:lang w:val="ru-RU"/>
        </w:rPr>
        <w:t>6</w:t>
      </w:r>
      <w:r w:rsidR="00294CC9" w:rsidRPr="009D4771">
        <w:rPr>
          <w:b/>
          <w:lang w:val="ru-RU"/>
        </w:rPr>
        <w:t>.</w:t>
      </w:r>
    </w:p>
    <w:p w14:paraId="32CCE837" w14:textId="12B53901" w:rsidR="00294CC9" w:rsidRPr="002D428D" w:rsidRDefault="00294CC9" w:rsidP="00294CC9">
      <w:pPr>
        <w:rPr>
          <w:lang w:val="ru-RU"/>
        </w:rPr>
      </w:pPr>
      <w:r w:rsidRPr="002D428D">
        <w:rPr>
          <w:lang w:val="ru-RU"/>
        </w:rPr>
        <w:t xml:space="preserve">Овај Уговор се закључује за период од </w:t>
      </w:r>
      <w:r w:rsidR="00250044" w:rsidRPr="002D428D">
        <w:rPr>
          <w:lang w:val="sr-Latn-RS"/>
        </w:rPr>
        <w:t>1</w:t>
      </w:r>
      <w:r w:rsidR="00B109F5">
        <w:rPr>
          <w:lang w:val="sr-Latn-RS"/>
        </w:rPr>
        <w:t>8</w:t>
      </w:r>
      <w:r w:rsidR="00250044" w:rsidRPr="002D428D">
        <w:rPr>
          <w:lang w:val="sr-Latn-RS"/>
        </w:rPr>
        <w:t xml:space="preserve"> </w:t>
      </w:r>
      <w:r w:rsidR="00250044" w:rsidRPr="002D428D">
        <w:rPr>
          <w:lang w:val="sr-Cyrl-RS"/>
        </w:rPr>
        <w:t>месеци</w:t>
      </w:r>
      <w:r w:rsidRPr="002D428D">
        <w:rPr>
          <w:lang w:val="ru-RU"/>
        </w:rPr>
        <w:t xml:space="preserve"> (</w:t>
      </w:r>
      <w:r w:rsidR="00B109F5">
        <w:rPr>
          <w:lang w:val="sr-Latn-RS"/>
        </w:rPr>
        <w:t>осамнаест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B25CE1" w14:textId="114ECC41" w:rsidR="00294CC9" w:rsidRPr="009D4771" w:rsidRDefault="007A4D07" w:rsidP="0087372F">
      <w:pPr>
        <w:jc w:val="center"/>
        <w:rPr>
          <w:b/>
          <w:lang w:val="ru-RU"/>
        </w:rPr>
      </w:pPr>
      <w:r w:rsidRPr="009D4771">
        <w:rPr>
          <w:b/>
          <w:lang w:val="ru-RU"/>
        </w:rPr>
        <w:t xml:space="preserve">Члан </w:t>
      </w:r>
      <w:r w:rsidR="00A32CC3" w:rsidRPr="009D4771">
        <w:rPr>
          <w:b/>
          <w:lang w:val="sr-Latn-RS"/>
        </w:rPr>
        <w:t>1</w:t>
      </w:r>
      <w:r w:rsidR="00494016">
        <w:rPr>
          <w:b/>
          <w:lang w:val="sr-Cyrl-RS"/>
        </w:rPr>
        <w:t>7</w:t>
      </w:r>
      <w:r w:rsidR="00294CC9" w:rsidRPr="009D4771">
        <w:rPr>
          <w:b/>
          <w:lang w:val="ru-RU"/>
        </w:rPr>
        <w:t>.</w:t>
      </w:r>
    </w:p>
    <w:p w14:paraId="392E9A9E" w14:textId="530726B7"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1B07DC" w:rsidRPr="002D428D">
        <w:rPr>
          <w:lang w:val="ru-RU"/>
        </w:rPr>
        <w:t>6</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Pr="008D57A4" w:rsidRDefault="00294CC9" w:rsidP="00294CC9">
      <w:pPr>
        <w:rPr>
          <w:b/>
          <w:lang w:val="ru-RU"/>
        </w:rPr>
      </w:pPr>
      <w:r w:rsidRPr="008D57A4">
        <w:rPr>
          <w:b/>
          <w:lang w:val="ru-RU"/>
        </w:rPr>
        <w:t>ОВЛАШЋЕНИ ПРЕДСТАВНИЦИ ЗА ПРАЋЕЊЕ УГОВОРА</w:t>
      </w:r>
    </w:p>
    <w:p w14:paraId="1214A8BB" w14:textId="3EB0FA71" w:rsidR="00294CC9" w:rsidRPr="009D4771" w:rsidRDefault="007A4D07" w:rsidP="00B76563">
      <w:pPr>
        <w:jc w:val="center"/>
        <w:rPr>
          <w:b/>
          <w:lang w:val="ru-RU"/>
        </w:rPr>
      </w:pPr>
      <w:r w:rsidRPr="009D4771">
        <w:rPr>
          <w:b/>
          <w:lang w:val="ru-RU"/>
        </w:rPr>
        <w:t>Чл</w:t>
      </w:r>
      <w:r w:rsidR="00A056D2" w:rsidRPr="009D4771">
        <w:rPr>
          <w:b/>
          <w:lang w:val="ru-RU"/>
        </w:rPr>
        <w:t xml:space="preserve">ан </w:t>
      </w:r>
      <w:r w:rsidR="00494016">
        <w:rPr>
          <w:b/>
          <w:lang w:val="sr-Cyrl-RS"/>
        </w:rPr>
        <w:t>18</w:t>
      </w:r>
      <w:r w:rsidR="00294CC9" w:rsidRPr="009D4771">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2356F43D" w14:textId="77777777" w:rsidR="00294CC9" w:rsidRPr="008D57A4" w:rsidRDefault="00294CC9" w:rsidP="00294CC9">
      <w:pPr>
        <w:rPr>
          <w:b/>
          <w:lang w:val="ru-RU"/>
        </w:rPr>
      </w:pPr>
      <w:r w:rsidRPr="008D57A4">
        <w:rPr>
          <w:b/>
          <w:lang w:val="ru-RU"/>
        </w:rPr>
        <w:t xml:space="preserve">КВАЛИТАТИВНИ И КВАНТИТАТИВНИ ПРИЈЕМ </w:t>
      </w:r>
    </w:p>
    <w:p w14:paraId="59E47C89" w14:textId="474B391B" w:rsidR="00294CC9" w:rsidRPr="009D4771" w:rsidRDefault="00A056D2" w:rsidP="00B76563">
      <w:pPr>
        <w:jc w:val="center"/>
        <w:rPr>
          <w:b/>
          <w:lang w:val="ru-RU"/>
        </w:rPr>
      </w:pPr>
      <w:r w:rsidRPr="009D4771">
        <w:rPr>
          <w:b/>
          <w:lang w:val="ru-RU"/>
        </w:rPr>
        <w:t xml:space="preserve">Члан </w:t>
      </w:r>
      <w:r w:rsidR="00494016">
        <w:rPr>
          <w:b/>
          <w:lang w:val="ru-RU"/>
        </w:rPr>
        <w:t>19</w:t>
      </w:r>
      <w:r w:rsidR="00294CC9" w:rsidRPr="009D4771">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FFE2643" w14:textId="77777777" w:rsidR="008D57A4" w:rsidRPr="002D428D" w:rsidRDefault="008D57A4" w:rsidP="00294CC9">
      <w:pPr>
        <w:rPr>
          <w:lang w:val="ru-RU"/>
        </w:rPr>
      </w:pPr>
    </w:p>
    <w:p w14:paraId="5E38DF8C" w14:textId="77777777" w:rsidR="00294CC9" w:rsidRPr="008D57A4" w:rsidRDefault="00294CC9" w:rsidP="00294CC9">
      <w:pPr>
        <w:rPr>
          <w:b/>
          <w:lang w:val="ru-RU"/>
        </w:rPr>
      </w:pPr>
      <w:r w:rsidRPr="008D57A4">
        <w:rPr>
          <w:b/>
          <w:lang w:val="ru-RU"/>
        </w:rPr>
        <w:t>ВИША СИЛА</w:t>
      </w:r>
    </w:p>
    <w:p w14:paraId="57419C85" w14:textId="7B40B16C" w:rsidR="00294CC9" w:rsidRPr="009D4771" w:rsidRDefault="001B07DC" w:rsidP="00B76563">
      <w:pPr>
        <w:jc w:val="center"/>
        <w:rPr>
          <w:b/>
          <w:lang w:val="ru-RU"/>
        </w:rPr>
      </w:pPr>
      <w:r w:rsidRPr="009D4771">
        <w:rPr>
          <w:b/>
          <w:lang w:val="ru-RU"/>
        </w:rPr>
        <w:t>Члан 2</w:t>
      </w:r>
      <w:r w:rsidR="00494016">
        <w:rPr>
          <w:b/>
          <w:lang w:val="sr-Cyrl-RS"/>
        </w:rPr>
        <w:t>0</w:t>
      </w:r>
      <w:r w:rsidR="00294CC9" w:rsidRPr="009D4771">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B6411AF" w14:textId="77777777" w:rsidR="00294CC9" w:rsidRPr="008D57A4" w:rsidRDefault="00294CC9" w:rsidP="00294CC9">
      <w:pPr>
        <w:rPr>
          <w:b/>
          <w:lang w:val="ru-RU"/>
        </w:rPr>
      </w:pPr>
      <w:r w:rsidRPr="008D57A4">
        <w:rPr>
          <w:b/>
          <w:lang w:val="ru-RU"/>
        </w:rPr>
        <w:t>НАКНАДА ШТЕТЕ</w:t>
      </w:r>
    </w:p>
    <w:p w14:paraId="19071AE0" w14:textId="62155BD4" w:rsidR="00294CC9" w:rsidRPr="009D4771" w:rsidRDefault="001B07DC" w:rsidP="00B76563">
      <w:pPr>
        <w:jc w:val="center"/>
        <w:rPr>
          <w:b/>
          <w:lang w:val="ru-RU"/>
        </w:rPr>
      </w:pPr>
      <w:r w:rsidRPr="009D4771">
        <w:rPr>
          <w:b/>
          <w:lang w:val="ru-RU"/>
        </w:rPr>
        <w:t>Члан 2</w:t>
      </w:r>
      <w:r w:rsidR="00494016">
        <w:rPr>
          <w:b/>
          <w:lang w:val="sr-Cyrl-RS"/>
        </w:rPr>
        <w:t>1</w:t>
      </w:r>
      <w:r w:rsidR="00294CC9" w:rsidRPr="009D4771">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039E3FA" w14:textId="77777777" w:rsidR="00294CC9" w:rsidRPr="008D57A4" w:rsidRDefault="00294CC9" w:rsidP="00294CC9">
      <w:pPr>
        <w:rPr>
          <w:b/>
          <w:lang w:val="ru-RU"/>
        </w:rPr>
      </w:pPr>
      <w:r w:rsidRPr="008D57A4">
        <w:rPr>
          <w:b/>
          <w:lang w:val="ru-RU"/>
        </w:rPr>
        <w:t>УГОВОРНА КАЗНА</w:t>
      </w:r>
    </w:p>
    <w:p w14:paraId="0CAAA0CF" w14:textId="47E1242D" w:rsidR="00294CC9" w:rsidRPr="009D4771" w:rsidRDefault="001B07DC" w:rsidP="0087372F">
      <w:pPr>
        <w:jc w:val="center"/>
        <w:rPr>
          <w:b/>
          <w:lang w:val="ru-RU"/>
        </w:rPr>
      </w:pPr>
      <w:r w:rsidRPr="009D4771">
        <w:rPr>
          <w:b/>
          <w:lang w:val="ru-RU"/>
        </w:rPr>
        <w:t xml:space="preserve">Члан </w:t>
      </w:r>
      <w:r w:rsidR="00A32CC3" w:rsidRPr="009D4771">
        <w:rPr>
          <w:b/>
          <w:lang w:val="ru-RU"/>
        </w:rPr>
        <w:t>2</w:t>
      </w:r>
      <w:r w:rsidR="00494016">
        <w:rPr>
          <w:b/>
          <w:lang w:val="ru-RU"/>
        </w:rPr>
        <w:t>2</w:t>
      </w:r>
      <w:r w:rsidR="00294CC9" w:rsidRPr="009D4771">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1B4016DC" w:rsidR="00294CC9" w:rsidRPr="002D428D" w:rsidRDefault="00294CC9" w:rsidP="00294CC9">
      <w:pPr>
        <w:rPr>
          <w:lang w:val="ru-RU"/>
        </w:rPr>
      </w:pPr>
      <w:r w:rsidRPr="002D428D">
        <w:rPr>
          <w:lang w:val="ru-RU"/>
        </w:rPr>
        <w:t xml:space="preserve">Плаћање пенала у складу са претходним ставом доспева у року од </w:t>
      </w:r>
      <w:r w:rsidR="009D4771">
        <w:rPr>
          <w:lang w:val="ru-RU"/>
        </w:rPr>
        <w:t>8</w:t>
      </w:r>
      <w:r w:rsidRPr="002D428D">
        <w:rPr>
          <w:lang w:val="ru-RU"/>
        </w:rPr>
        <w:t xml:space="preserve"> (словима: </w:t>
      </w:r>
      <w:r w:rsidR="009D4771">
        <w:rPr>
          <w:lang w:val="ru-RU"/>
        </w:rPr>
        <w:t>осам</w:t>
      </w:r>
      <w:r w:rsidRPr="002D428D">
        <w:rPr>
          <w:lang w:val="ru-RU"/>
        </w:rPr>
        <w:t>)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5CDA01" w14:textId="753D804C" w:rsidR="00294CC9" w:rsidRPr="008D57A4" w:rsidRDefault="00294CC9" w:rsidP="00294CC9">
      <w:pPr>
        <w:rPr>
          <w:b/>
          <w:lang w:val="ru-RU"/>
        </w:rPr>
      </w:pPr>
      <w:r w:rsidRPr="008D57A4">
        <w:rPr>
          <w:b/>
          <w:lang w:val="ru-RU"/>
        </w:rPr>
        <w:t>РАСКИД УГОВОРА</w:t>
      </w:r>
    </w:p>
    <w:p w14:paraId="046D74AA" w14:textId="5D26FE97" w:rsidR="00294CC9" w:rsidRPr="009D4771" w:rsidRDefault="001B07DC" w:rsidP="0087372F">
      <w:pPr>
        <w:jc w:val="center"/>
        <w:rPr>
          <w:b/>
          <w:lang w:val="ru-RU"/>
        </w:rPr>
      </w:pPr>
      <w:r w:rsidRPr="009D4771">
        <w:rPr>
          <w:b/>
          <w:lang w:val="ru-RU"/>
        </w:rPr>
        <w:t>Члан 2</w:t>
      </w:r>
      <w:r w:rsidR="00494016">
        <w:rPr>
          <w:b/>
          <w:lang w:val="sr-Cyrl-RS"/>
        </w:rPr>
        <w:t>3</w:t>
      </w:r>
      <w:r w:rsidR="00294CC9" w:rsidRPr="009D4771">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2D428D">
        <w:rPr>
          <w:lang w:val="ru-RU"/>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8D57A4" w:rsidRDefault="00294CC9" w:rsidP="00294CC9">
      <w:pPr>
        <w:rPr>
          <w:b/>
          <w:lang w:val="ru-RU"/>
        </w:rPr>
      </w:pPr>
      <w:r w:rsidRPr="008D57A4">
        <w:rPr>
          <w:b/>
          <w:lang w:val="ru-RU"/>
        </w:rPr>
        <w:t>ЗАВРШНЕ ОДРЕДБЕ</w:t>
      </w:r>
    </w:p>
    <w:p w14:paraId="6139FBF6" w14:textId="2D80595A" w:rsidR="00294CC9" w:rsidRPr="009D4771" w:rsidRDefault="001B07DC" w:rsidP="00B76563">
      <w:pPr>
        <w:jc w:val="center"/>
        <w:rPr>
          <w:b/>
          <w:lang w:val="ru-RU"/>
        </w:rPr>
      </w:pPr>
      <w:r w:rsidRPr="009D4771">
        <w:rPr>
          <w:b/>
          <w:lang w:val="ru-RU"/>
        </w:rPr>
        <w:t>Члан 2</w:t>
      </w:r>
      <w:r w:rsidR="00494016">
        <w:rPr>
          <w:b/>
          <w:lang w:val="sr-Cyrl-RS"/>
        </w:rPr>
        <w:t>4</w:t>
      </w:r>
      <w:r w:rsidR="00294CC9" w:rsidRPr="009D4771">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AB8A912" w:rsidR="00294CC9" w:rsidRPr="009D4771" w:rsidRDefault="001B07DC" w:rsidP="00B76563">
      <w:pPr>
        <w:jc w:val="center"/>
        <w:rPr>
          <w:b/>
          <w:lang w:val="ru-RU"/>
        </w:rPr>
      </w:pPr>
      <w:r w:rsidRPr="009D4771">
        <w:rPr>
          <w:b/>
          <w:lang w:val="ru-RU"/>
        </w:rPr>
        <w:t>Члан 2</w:t>
      </w:r>
      <w:r w:rsidR="00494016">
        <w:rPr>
          <w:b/>
          <w:lang w:val="sr-Cyrl-RS"/>
        </w:rPr>
        <w:t>5</w:t>
      </w:r>
      <w:r w:rsidR="00294CC9" w:rsidRPr="009D4771">
        <w:rPr>
          <w:b/>
          <w:lang w:val="ru-RU"/>
        </w:rPr>
        <w:t>.</w:t>
      </w:r>
    </w:p>
    <w:p w14:paraId="37E2A6C0" w14:textId="77777777" w:rsidR="0087372F" w:rsidRPr="002D428D" w:rsidRDefault="0087372F" w:rsidP="00B76563">
      <w:pPr>
        <w:jc w:val="center"/>
        <w:rPr>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7B03B5" w14:textId="77777777" w:rsidR="0087372F" w:rsidRPr="002D428D" w:rsidRDefault="0087372F" w:rsidP="00294CC9">
      <w:pPr>
        <w:rPr>
          <w:lang w:val="ru-RU"/>
        </w:rPr>
      </w:pPr>
    </w:p>
    <w:p w14:paraId="4034F992" w14:textId="41B8D109" w:rsidR="00294CC9" w:rsidRPr="009D4771" w:rsidRDefault="001B07DC" w:rsidP="00B76563">
      <w:pPr>
        <w:jc w:val="center"/>
        <w:rPr>
          <w:b/>
          <w:lang w:val="ru-RU"/>
        </w:rPr>
      </w:pPr>
      <w:r w:rsidRPr="009D4771">
        <w:rPr>
          <w:b/>
          <w:lang w:val="ru-RU"/>
        </w:rPr>
        <w:t xml:space="preserve">Члан </w:t>
      </w:r>
      <w:r w:rsidR="00A32CC3" w:rsidRPr="009D4771">
        <w:rPr>
          <w:b/>
          <w:lang w:val="ru-RU"/>
        </w:rPr>
        <w:t>2</w:t>
      </w:r>
      <w:r w:rsidR="00494016">
        <w:rPr>
          <w:b/>
          <w:lang w:val="ru-RU"/>
        </w:rPr>
        <w:t>6</w:t>
      </w:r>
      <w:r w:rsidR="00294CC9" w:rsidRPr="009D4771">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070F1A05" w:rsidR="00294CC9" w:rsidRPr="009D4771" w:rsidRDefault="001B07DC" w:rsidP="00B76563">
      <w:pPr>
        <w:jc w:val="center"/>
        <w:rPr>
          <w:b/>
          <w:lang w:val="sr-Latn-RS"/>
        </w:rPr>
      </w:pPr>
      <w:r w:rsidRPr="009D4771">
        <w:rPr>
          <w:b/>
          <w:lang w:val="ru-RU"/>
        </w:rPr>
        <w:t xml:space="preserve">Члан </w:t>
      </w:r>
      <w:r w:rsidR="00A32CC3" w:rsidRPr="009D4771">
        <w:rPr>
          <w:b/>
          <w:lang w:val="sr-Latn-RS"/>
        </w:rPr>
        <w:t>2</w:t>
      </w:r>
      <w:r w:rsidR="00494016">
        <w:rPr>
          <w:b/>
          <w:lang w:val="sr-Cyrl-RS"/>
        </w:rPr>
        <w:t>7</w:t>
      </w:r>
      <w:r w:rsidR="00B76563" w:rsidRPr="009D4771">
        <w:rPr>
          <w:b/>
          <w:lang w:val="sr-Latn-RS"/>
        </w:rPr>
        <w:t>.</w:t>
      </w:r>
    </w:p>
    <w:p w14:paraId="356CA751" w14:textId="3D9B1AB1" w:rsidR="00294CC9"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D428D">
        <w:rPr>
          <w:lang w:val="ru-RU"/>
        </w:rPr>
        <w:t>но надлежног суда у Пожаревацу.</w:t>
      </w:r>
    </w:p>
    <w:p w14:paraId="32DE0984" w14:textId="77777777" w:rsidR="00B51094" w:rsidRPr="002D428D" w:rsidRDefault="00B51094" w:rsidP="00294CC9">
      <w:pPr>
        <w:rPr>
          <w:lang w:val="ru-RU"/>
        </w:rPr>
      </w:pPr>
    </w:p>
    <w:p w14:paraId="6A5615C1" w14:textId="04178B90" w:rsidR="00294CC9" w:rsidRPr="009D4771" w:rsidRDefault="001B07DC" w:rsidP="00B76563">
      <w:pPr>
        <w:jc w:val="center"/>
        <w:rPr>
          <w:b/>
          <w:lang w:val="sr-Latn-RS"/>
        </w:rPr>
      </w:pPr>
      <w:r w:rsidRPr="009D4771">
        <w:rPr>
          <w:b/>
          <w:lang w:val="ru-RU"/>
        </w:rPr>
        <w:t xml:space="preserve">Члан </w:t>
      </w:r>
      <w:r w:rsidR="00494016">
        <w:rPr>
          <w:b/>
          <w:lang w:val="sr-Cyrl-RS"/>
        </w:rPr>
        <w:t>28</w:t>
      </w:r>
      <w:r w:rsidR="00B76563" w:rsidRPr="009D4771">
        <w:rPr>
          <w:b/>
          <w:lang w:val="sr-Latn-RS"/>
        </w:rPr>
        <w:t>.</w:t>
      </w:r>
    </w:p>
    <w:p w14:paraId="653D1315" w14:textId="4449DD58" w:rsidR="00294CC9"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CB65BF7" w14:textId="77777777" w:rsidR="0087372F" w:rsidRPr="002D428D" w:rsidRDefault="0087372F" w:rsidP="00294CC9">
      <w:pPr>
        <w:rPr>
          <w:lang w:val="ru-RU"/>
        </w:rPr>
      </w:pPr>
    </w:p>
    <w:p w14:paraId="14D9AC32" w14:textId="584A1BD1" w:rsidR="00294CC9" w:rsidRPr="009D4771" w:rsidRDefault="001B07DC" w:rsidP="00B76563">
      <w:pPr>
        <w:jc w:val="center"/>
        <w:rPr>
          <w:b/>
          <w:lang w:val="ru-RU"/>
        </w:rPr>
      </w:pPr>
      <w:r w:rsidRPr="009D4771">
        <w:rPr>
          <w:b/>
          <w:lang w:val="ru-RU"/>
        </w:rPr>
        <w:t xml:space="preserve">Члан </w:t>
      </w:r>
      <w:r w:rsidR="00494016">
        <w:rPr>
          <w:b/>
          <w:lang w:val="ru-RU"/>
        </w:rPr>
        <w:t>29</w:t>
      </w:r>
      <w:r w:rsidR="00294CC9" w:rsidRPr="009D4771">
        <w:rPr>
          <w:b/>
          <w:lang w:val="ru-RU"/>
        </w:rPr>
        <w:t>.</w:t>
      </w:r>
    </w:p>
    <w:p w14:paraId="5704457E" w14:textId="4A7EF9C4" w:rsidR="00294CC9" w:rsidRPr="002D428D" w:rsidRDefault="00803D3D" w:rsidP="00294CC9">
      <w:pPr>
        <w:rPr>
          <w:lang w:val="ru-RU"/>
        </w:rPr>
      </w:pPr>
      <w:r w:rsidRPr="002D428D">
        <w:rPr>
          <w:lang w:val="ru-RU"/>
        </w:rPr>
        <w:t>Саставни део овог Уговора чине:</w:t>
      </w:r>
    </w:p>
    <w:p w14:paraId="1FC3F431" w14:textId="44969B9D" w:rsidR="00294CC9" w:rsidRPr="002D428D" w:rsidRDefault="00294CC9" w:rsidP="00294CC9">
      <w:pPr>
        <w:rPr>
          <w:lang w:val="ru-RU"/>
        </w:rPr>
      </w:pPr>
      <w:r w:rsidRPr="002D428D">
        <w:rPr>
          <w:lang w:val="ru-RU"/>
        </w:rPr>
        <w:t xml:space="preserve">Прилог број </w:t>
      </w:r>
      <w:r w:rsidR="009C0203" w:rsidRPr="002D428D">
        <w:rPr>
          <w:lang w:val="ru-RU"/>
        </w:rPr>
        <w:t>1</w:t>
      </w:r>
      <w:r w:rsidRPr="002D428D">
        <w:rPr>
          <w:lang w:val="ru-RU"/>
        </w:rPr>
        <w:tab/>
        <w:t>Понуда;</w:t>
      </w:r>
      <w:r w:rsidRPr="002D428D">
        <w:rPr>
          <w:lang w:val="ru-RU"/>
        </w:rPr>
        <w:tab/>
      </w:r>
    </w:p>
    <w:p w14:paraId="3B7BC4B5" w14:textId="0A6E576B" w:rsidR="00294CC9" w:rsidRPr="002D428D" w:rsidRDefault="00294CC9" w:rsidP="00294CC9">
      <w:pPr>
        <w:rPr>
          <w:lang w:val="ru-RU"/>
        </w:rPr>
      </w:pPr>
      <w:r w:rsidRPr="002D428D">
        <w:rPr>
          <w:lang w:val="ru-RU"/>
        </w:rPr>
        <w:t xml:space="preserve">Прилог број </w:t>
      </w:r>
      <w:r w:rsidR="009C0203" w:rsidRPr="002D428D">
        <w:rPr>
          <w:lang w:val="ru-RU"/>
        </w:rPr>
        <w:t>2</w:t>
      </w:r>
      <w:r w:rsidRPr="002D428D">
        <w:rPr>
          <w:lang w:val="ru-RU"/>
        </w:rPr>
        <w:tab/>
        <w:t>Опис и врста услуге</w:t>
      </w:r>
      <w:r w:rsidR="007A4D07" w:rsidRPr="002D428D">
        <w:rPr>
          <w:lang w:val="ru-RU"/>
        </w:rPr>
        <w:t xml:space="preserve"> техничка спецификација</w:t>
      </w:r>
      <w:r w:rsidRPr="002D428D">
        <w:rPr>
          <w:lang w:val="ru-RU"/>
        </w:rPr>
        <w:t>;</w:t>
      </w:r>
    </w:p>
    <w:p w14:paraId="1636237B" w14:textId="469AD6A9" w:rsidR="00294CC9" w:rsidRPr="002D428D" w:rsidRDefault="00294CC9" w:rsidP="00294CC9">
      <w:pPr>
        <w:rPr>
          <w:lang w:val="ru-RU"/>
        </w:rPr>
      </w:pPr>
      <w:r w:rsidRPr="002D428D">
        <w:rPr>
          <w:lang w:val="ru-RU"/>
        </w:rPr>
        <w:t xml:space="preserve">Прилог број </w:t>
      </w:r>
      <w:r w:rsidR="009C0203" w:rsidRPr="002D428D">
        <w:rPr>
          <w:lang w:val="ru-RU"/>
        </w:rPr>
        <w:t>3</w:t>
      </w:r>
      <w:r w:rsidRPr="002D428D">
        <w:rPr>
          <w:lang w:val="ru-RU"/>
        </w:rPr>
        <w:tab/>
        <w:t>Структура цене из Понуде;</w:t>
      </w:r>
    </w:p>
    <w:p w14:paraId="4F161CFA" w14:textId="0E03D985" w:rsidR="00294CC9" w:rsidRPr="002D428D" w:rsidRDefault="00250044" w:rsidP="00294CC9">
      <w:pPr>
        <w:rPr>
          <w:lang w:val="ru-RU"/>
        </w:rPr>
      </w:pPr>
      <w:r w:rsidRPr="002D428D">
        <w:rPr>
          <w:lang w:val="ru-RU"/>
        </w:rPr>
        <w:t xml:space="preserve">Прилог број </w:t>
      </w:r>
      <w:r w:rsidR="009C0203" w:rsidRPr="002D428D">
        <w:rPr>
          <w:lang w:val="ru-RU"/>
        </w:rPr>
        <w:t>4</w:t>
      </w:r>
      <w:r w:rsidR="00294CC9" w:rsidRPr="002D428D">
        <w:rPr>
          <w:lang w:val="ru-RU"/>
        </w:rPr>
        <w:tab/>
        <w:t xml:space="preserve">Безбедност и здравље на раду; </w:t>
      </w:r>
    </w:p>
    <w:p w14:paraId="66FAA403" w14:textId="108474A0" w:rsidR="00803D3D" w:rsidRDefault="00250044" w:rsidP="00294CC9">
      <w:pPr>
        <w:rPr>
          <w:lang w:val="ru-RU"/>
        </w:rPr>
      </w:pPr>
      <w:r w:rsidRPr="002D428D">
        <w:rPr>
          <w:lang w:val="ru-RU"/>
        </w:rPr>
        <w:lastRenderedPageBreak/>
        <w:t xml:space="preserve">Прилог број </w:t>
      </w:r>
      <w:r w:rsidR="009C0203" w:rsidRPr="002D428D">
        <w:rPr>
          <w:lang w:val="ru-RU"/>
        </w:rPr>
        <w:t>5</w:t>
      </w:r>
      <w:r w:rsidRPr="002D428D">
        <w:rPr>
          <w:lang w:val="ru-RU"/>
        </w:rPr>
        <w:t xml:space="preserve">  </w:t>
      </w:r>
      <w:r w:rsidR="00294CC9" w:rsidRPr="002D428D">
        <w:rPr>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351AC9DC" w:rsidR="00294CC9" w:rsidRPr="009D4771" w:rsidRDefault="00803D3D" w:rsidP="00B76563">
      <w:pPr>
        <w:jc w:val="center"/>
        <w:rPr>
          <w:b/>
          <w:lang w:val="ru-RU"/>
        </w:rPr>
      </w:pPr>
      <w:r w:rsidRPr="009D4771">
        <w:rPr>
          <w:b/>
          <w:lang w:val="ru-RU"/>
        </w:rPr>
        <w:t>Чл</w:t>
      </w:r>
      <w:r w:rsidR="001B07DC" w:rsidRPr="009D4771">
        <w:rPr>
          <w:b/>
          <w:lang w:val="ru-RU"/>
        </w:rPr>
        <w:t>ан 3</w:t>
      </w:r>
      <w:r w:rsidR="00494016">
        <w:rPr>
          <w:b/>
          <w:lang w:val="sr-Cyrl-RS"/>
        </w:rPr>
        <w:t>0</w:t>
      </w:r>
      <w:r w:rsidR="00294CC9" w:rsidRPr="009D4771">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3D6EADC7" w14:textId="38D817C6" w:rsidR="00294CC9" w:rsidRPr="002D428D" w:rsidRDefault="00803D3D" w:rsidP="00294CC9">
      <w:pPr>
        <w:rPr>
          <w:rFonts w:cs="Arial"/>
          <w:b/>
          <w:lang w:val="sr-Cyrl-RS"/>
        </w:rPr>
      </w:pPr>
      <w:r w:rsidRPr="002D428D">
        <w:rPr>
          <w:lang w:val="ru-RU"/>
        </w:rPr>
        <w:t xml:space="preserve">      </w:t>
      </w:r>
    </w:p>
    <w:p w14:paraId="6FA3A864" w14:textId="77777777" w:rsidR="009C0203" w:rsidRPr="002D428D" w:rsidRDefault="009C0203" w:rsidP="009C0203">
      <w:pPr>
        <w:pStyle w:val="KDParagraf"/>
        <w:spacing w:before="0"/>
        <w:rPr>
          <w:rFonts w:cs="Arial"/>
          <w:lang w:val="ru-RU"/>
        </w:rPr>
      </w:pP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77777777"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4E44447F"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0B38D569" w14:textId="015D3E20" w:rsidR="009C0203" w:rsidRPr="002D428D"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F857B9" w:rsidRPr="002D428D">
        <w:rPr>
          <w:rFonts w:cs="Arial"/>
          <w:noProof/>
          <w:lang w:val="sr-Cyrl-RS"/>
        </w:rPr>
        <w:t>ЈП „ЕЛЕКТРОПРИВРЕДА СРБИЈЕ“</w:t>
      </w:r>
    </w:p>
    <w:p w14:paraId="1E5FDEC9" w14:textId="31140CB8"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59F4E9D3"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име и презиме</w:t>
      </w:r>
    </w:p>
    <w:p w14:paraId="299C9A40" w14:textId="25096E1A"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функција</w:t>
      </w:r>
    </w:p>
    <w:p w14:paraId="77D64185" w14:textId="5EA11FA8" w:rsidR="009C0203" w:rsidRPr="002D428D" w:rsidRDefault="00F857B9" w:rsidP="009C0203">
      <w:pPr>
        <w:pStyle w:val="KDParagraf"/>
        <w:tabs>
          <w:tab w:val="left" w:pos="2190"/>
          <w:tab w:val="left" w:pos="5760"/>
        </w:tabs>
        <w:spacing w:before="0"/>
        <w:rPr>
          <w:rFonts w:cs="Arial"/>
          <w:b/>
          <w:lang w:val="sr-Cyrl-RS"/>
        </w:rPr>
      </w:pPr>
      <w:r>
        <w:rPr>
          <w:rFonts w:cs="&quot;Arial&quot;"/>
          <w:lang w:val="ru-RU"/>
        </w:rPr>
        <w:t xml:space="preserve">             </w:t>
      </w:r>
      <w:r w:rsidR="009C0203" w:rsidRPr="002D428D">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A400611" w14:textId="77777777" w:rsidR="009C0203" w:rsidRPr="002D428D" w:rsidRDefault="009C0203" w:rsidP="009C0203">
      <w:pPr>
        <w:autoSpaceDE w:val="0"/>
        <w:autoSpaceDN w:val="0"/>
        <w:adjustRightInd w:val="0"/>
        <w:rPr>
          <w:rFonts w:cs="Arial"/>
          <w:lang w:val="ru-RU"/>
        </w:rPr>
      </w:pPr>
      <w:r w:rsidRPr="002D428D">
        <w:rPr>
          <w:rFonts w:cs="&quot;Arial&quot;"/>
          <w:lang w:val="ru-RU"/>
        </w:rPr>
        <w:t xml:space="preserve">              ТЕ-КО  Костолац</w:t>
      </w:r>
    </w:p>
    <w:p w14:paraId="25358807" w14:textId="77777777" w:rsidR="009C0203" w:rsidRPr="002D428D" w:rsidRDefault="009C0203" w:rsidP="009C0203">
      <w:pPr>
        <w:pStyle w:val="KDParagraf"/>
        <w:spacing w:before="0"/>
        <w:rPr>
          <w:rFonts w:cs="Arial"/>
          <w:lang w:val="ru-RU"/>
        </w:rPr>
      </w:pPr>
    </w:p>
    <w:p w14:paraId="21FD1F9D" w14:textId="77777777" w:rsidR="00803D3D" w:rsidRPr="002D428D" w:rsidRDefault="00803D3D" w:rsidP="00803D3D">
      <w:pPr>
        <w:pStyle w:val="KDParagraf"/>
        <w:spacing w:before="0"/>
        <w:rPr>
          <w:rFonts w:cs="Arial"/>
          <w:lang w:val="ru-RU"/>
        </w:rPr>
      </w:pPr>
    </w:p>
    <w:p w14:paraId="0109E651" w14:textId="77777777" w:rsidR="00151D4C" w:rsidRPr="002D428D" w:rsidRDefault="00151D4C" w:rsidP="00803D3D">
      <w:pPr>
        <w:pStyle w:val="KDParagraf"/>
        <w:spacing w:before="0"/>
        <w:rPr>
          <w:rFonts w:cs="Arial"/>
          <w:lang w:val="ru-RU"/>
        </w:rPr>
      </w:pPr>
    </w:p>
    <w:p w14:paraId="73D554DD" w14:textId="77777777" w:rsidR="00151D4C" w:rsidRPr="002D428D" w:rsidRDefault="00151D4C" w:rsidP="00803D3D">
      <w:pPr>
        <w:pStyle w:val="KDParagraf"/>
        <w:spacing w:before="0"/>
        <w:rPr>
          <w:rFonts w:cs="Arial"/>
          <w:lang w:val="ru-RU"/>
        </w:rPr>
      </w:pPr>
    </w:p>
    <w:p w14:paraId="5A259F44" w14:textId="77777777" w:rsidR="00151D4C" w:rsidRPr="002D428D" w:rsidRDefault="00151D4C" w:rsidP="00803D3D">
      <w:pPr>
        <w:pStyle w:val="KDParagraf"/>
        <w:spacing w:before="0"/>
        <w:rPr>
          <w:rFonts w:cs="Arial"/>
          <w:lang w:val="ru-RU"/>
        </w:rPr>
      </w:pPr>
    </w:p>
    <w:p w14:paraId="705BD82E" w14:textId="77777777" w:rsidR="00151D4C" w:rsidRPr="002D428D" w:rsidRDefault="00151D4C" w:rsidP="00803D3D">
      <w:pPr>
        <w:pStyle w:val="KDParagraf"/>
        <w:spacing w:before="0"/>
        <w:rPr>
          <w:rFonts w:cs="Arial"/>
          <w:lang w:val="ru-RU"/>
        </w:rPr>
      </w:pPr>
    </w:p>
    <w:p w14:paraId="0E814CCF" w14:textId="77777777" w:rsidR="00151D4C" w:rsidRPr="002D428D" w:rsidRDefault="00151D4C" w:rsidP="00803D3D">
      <w:pPr>
        <w:pStyle w:val="KDParagraf"/>
        <w:spacing w:before="0"/>
        <w:rPr>
          <w:rFonts w:cs="Arial"/>
          <w:lang w:val="ru-RU"/>
        </w:rPr>
      </w:pPr>
    </w:p>
    <w:p w14:paraId="116C4A7D" w14:textId="77777777" w:rsidR="00151D4C" w:rsidRPr="002D428D" w:rsidRDefault="00151D4C" w:rsidP="00803D3D">
      <w:pPr>
        <w:pStyle w:val="KDParagraf"/>
        <w:spacing w:before="0"/>
        <w:rPr>
          <w:rFonts w:cs="Arial"/>
          <w:lang w:val="ru-RU"/>
        </w:rPr>
      </w:pPr>
    </w:p>
    <w:p w14:paraId="0272541D" w14:textId="77777777" w:rsidR="00151D4C" w:rsidRDefault="00151D4C" w:rsidP="00803D3D">
      <w:pPr>
        <w:pStyle w:val="KDParagraf"/>
        <w:spacing w:before="0"/>
        <w:rPr>
          <w:rFonts w:cs="Arial"/>
          <w:lang w:val="ru-RU"/>
        </w:rPr>
      </w:pPr>
    </w:p>
    <w:p w14:paraId="790A3828" w14:textId="77777777" w:rsidR="00F857B9" w:rsidRDefault="00F857B9" w:rsidP="00803D3D">
      <w:pPr>
        <w:pStyle w:val="KDParagraf"/>
        <w:spacing w:before="0"/>
        <w:rPr>
          <w:rFonts w:cs="Arial"/>
          <w:lang w:val="ru-RU"/>
        </w:rPr>
      </w:pPr>
    </w:p>
    <w:p w14:paraId="18195FCD" w14:textId="77777777" w:rsidR="00F857B9" w:rsidRDefault="00F857B9" w:rsidP="00803D3D">
      <w:pPr>
        <w:pStyle w:val="KDParagraf"/>
        <w:spacing w:before="0"/>
        <w:rPr>
          <w:rFonts w:cs="Arial"/>
          <w:lang w:val="ru-RU"/>
        </w:rPr>
      </w:pPr>
    </w:p>
    <w:p w14:paraId="207D0C53" w14:textId="77777777" w:rsidR="00F857B9" w:rsidRDefault="00F857B9" w:rsidP="00803D3D">
      <w:pPr>
        <w:pStyle w:val="KDParagraf"/>
        <w:spacing w:before="0"/>
        <w:rPr>
          <w:rFonts w:cs="Arial"/>
          <w:lang w:val="ru-RU"/>
        </w:rPr>
      </w:pPr>
    </w:p>
    <w:p w14:paraId="5F700347" w14:textId="77777777" w:rsidR="00B21608" w:rsidRDefault="00B21608" w:rsidP="00803D3D">
      <w:pPr>
        <w:pStyle w:val="KDParagraf"/>
        <w:spacing w:before="0"/>
        <w:rPr>
          <w:rFonts w:cs="Arial"/>
          <w:lang w:val="ru-RU"/>
        </w:rPr>
      </w:pPr>
    </w:p>
    <w:p w14:paraId="673AAD5B" w14:textId="77777777" w:rsidR="00B21608" w:rsidRDefault="00B21608" w:rsidP="00803D3D">
      <w:pPr>
        <w:pStyle w:val="KDParagraf"/>
        <w:spacing w:before="0"/>
        <w:rPr>
          <w:rFonts w:cs="Arial"/>
          <w:lang w:val="ru-RU"/>
        </w:rPr>
      </w:pPr>
    </w:p>
    <w:p w14:paraId="511971D8" w14:textId="77777777" w:rsidR="00B21608" w:rsidRDefault="00B21608" w:rsidP="00803D3D">
      <w:pPr>
        <w:pStyle w:val="KDParagraf"/>
        <w:spacing w:before="0"/>
        <w:rPr>
          <w:rFonts w:cs="Arial"/>
          <w:lang w:val="ru-RU"/>
        </w:rPr>
      </w:pPr>
    </w:p>
    <w:p w14:paraId="583159FD" w14:textId="77777777" w:rsidR="00B21608" w:rsidRDefault="00B21608" w:rsidP="00803D3D">
      <w:pPr>
        <w:pStyle w:val="KDParagraf"/>
        <w:spacing w:before="0"/>
        <w:rPr>
          <w:rFonts w:cs="Arial"/>
          <w:lang w:val="ru-RU"/>
        </w:rPr>
      </w:pPr>
    </w:p>
    <w:p w14:paraId="498F3D0C" w14:textId="77777777" w:rsidR="00000F36" w:rsidRDefault="00000F36" w:rsidP="00803D3D">
      <w:pPr>
        <w:pStyle w:val="KDParagraf"/>
        <w:spacing w:before="0"/>
        <w:rPr>
          <w:rFonts w:cs="Arial"/>
          <w:lang w:val="ru-RU"/>
        </w:rPr>
      </w:pPr>
    </w:p>
    <w:p w14:paraId="1725C1A4" w14:textId="77777777" w:rsidR="00000F36" w:rsidRDefault="00000F36" w:rsidP="00803D3D">
      <w:pPr>
        <w:pStyle w:val="KDParagraf"/>
        <w:spacing w:before="0"/>
        <w:rPr>
          <w:rFonts w:cs="Arial"/>
          <w:lang w:val="ru-RU"/>
        </w:rPr>
      </w:pPr>
    </w:p>
    <w:p w14:paraId="1E82609C" w14:textId="77777777" w:rsidR="00000F36" w:rsidRDefault="00000F36" w:rsidP="00803D3D">
      <w:pPr>
        <w:pStyle w:val="KDParagraf"/>
        <w:spacing w:before="0"/>
        <w:rPr>
          <w:rFonts w:cs="Arial"/>
          <w:lang w:val="ru-RU"/>
        </w:rPr>
      </w:pPr>
    </w:p>
    <w:p w14:paraId="0AC104B6" w14:textId="77777777" w:rsidR="00000F36" w:rsidRDefault="00000F36" w:rsidP="00803D3D">
      <w:pPr>
        <w:pStyle w:val="KDParagraf"/>
        <w:spacing w:before="0"/>
        <w:rPr>
          <w:rFonts w:cs="Arial"/>
          <w:lang w:val="ru-RU"/>
        </w:rPr>
      </w:pPr>
    </w:p>
    <w:p w14:paraId="29DE6AE6" w14:textId="77777777" w:rsidR="00000F36" w:rsidRDefault="00000F36" w:rsidP="00803D3D">
      <w:pPr>
        <w:pStyle w:val="KDParagraf"/>
        <w:spacing w:before="0"/>
        <w:rPr>
          <w:rFonts w:cs="Arial"/>
          <w:lang w:val="ru-RU"/>
        </w:rPr>
      </w:pPr>
    </w:p>
    <w:p w14:paraId="54B7B68C" w14:textId="77777777" w:rsidR="00000F36" w:rsidRDefault="00000F36" w:rsidP="00803D3D">
      <w:pPr>
        <w:pStyle w:val="KDParagraf"/>
        <w:spacing w:before="0"/>
        <w:rPr>
          <w:rFonts w:cs="Arial"/>
          <w:lang w:val="ru-RU"/>
        </w:rPr>
      </w:pPr>
    </w:p>
    <w:p w14:paraId="26E2ED28" w14:textId="77777777" w:rsidR="00000F36" w:rsidRDefault="00000F36" w:rsidP="00803D3D">
      <w:pPr>
        <w:pStyle w:val="KDParagraf"/>
        <w:spacing w:before="0"/>
        <w:rPr>
          <w:rFonts w:cs="Arial"/>
          <w:lang w:val="ru-RU"/>
        </w:rPr>
      </w:pPr>
    </w:p>
    <w:p w14:paraId="10525417" w14:textId="77777777" w:rsidR="00D50530" w:rsidRDefault="00D50530" w:rsidP="00803D3D">
      <w:pPr>
        <w:pStyle w:val="KDParagraf"/>
        <w:spacing w:before="0"/>
        <w:rPr>
          <w:rFonts w:cs="Arial"/>
          <w:lang w:val="ru-RU"/>
        </w:rPr>
      </w:pPr>
    </w:p>
    <w:p w14:paraId="4170A928" w14:textId="77777777" w:rsidR="00D50530" w:rsidRDefault="00D50530" w:rsidP="00803D3D">
      <w:pPr>
        <w:pStyle w:val="KDParagraf"/>
        <w:spacing w:before="0"/>
        <w:rPr>
          <w:rFonts w:cs="Arial"/>
          <w:lang w:val="ru-RU"/>
        </w:rPr>
      </w:pPr>
    </w:p>
    <w:p w14:paraId="1A164338" w14:textId="77777777" w:rsidR="00D50530" w:rsidRDefault="00D50530" w:rsidP="00803D3D">
      <w:pPr>
        <w:pStyle w:val="KDParagraf"/>
        <w:spacing w:before="0"/>
        <w:rPr>
          <w:rFonts w:cs="Arial"/>
          <w:lang w:val="ru-RU"/>
        </w:rPr>
      </w:pPr>
    </w:p>
    <w:p w14:paraId="631D6D18" w14:textId="77777777" w:rsidR="00D50530" w:rsidRDefault="00D50530" w:rsidP="00803D3D">
      <w:pPr>
        <w:pStyle w:val="KDParagraf"/>
        <w:spacing w:before="0"/>
        <w:rPr>
          <w:rFonts w:cs="Arial"/>
          <w:lang w:val="ru-RU"/>
        </w:rPr>
      </w:pPr>
    </w:p>
    <w:p w14:paraId="7AEF22EF" w14:textId="77777777" w:rsidR="00D50530" w:rsidRDefault="00D50530" w:rsidP="00803D3D">
      <w:pPr>
        <w:pStyle w:val="KDParagraf"/>
        <w:spacing w:before="0"/>
        <w:rPr>
          <w:rFonts w:cs="Arial"/>
          <w:lang w:val="ru-RU"/>
        </w:rPr>
      </w:pPr>
    </w:p>
    <w:p w14:paraId="6AB0D844" w14:textId="77777777" w:rsidR="00000F36" w:rsidRDefault="00000F36" w:rsidP="00803D3D">
      <w:pPr>
        <w:pStyle w:val="KDParagraf"/>
        <w:spacing w:before="0"/>
        <w:rPr>
          <w:rFonts w:cs="Arial"/>
          <w:lang w:val="ru-RU"/>
        </w:rPr>
      </w:pPr>
    </w:p>
    <w:p w14:paraId="1D65A683" w14:textId="77777777" w:rsidR="00000F36" w:rsidRDefault="00000F36" w:rsidP="00803D3D">
      <w:pPr>
        <w:pStyle w:val="KDParagraf"/>
        <w:spacing w:before="0"/>
        <w:rPr>
          <w:rFonts w:cs="Arial"/>
          <w:lang w:val="ru-RU"/>
        </w:rPr>
      </w:pPr>
    </w:p>
    <w:p w14:paraId="5FB1A217" w14:textId="77777777" w:rsidR="00000F36" w:rsidRDefault="00000F36" w:rsidP="00803D3D">
      <w:pPr>
        <w:pStyle w:val="KDParagraf"/>
        <w:spacing w:before="0"/>
        <w:rPr>
          <w:rFonts w:cs="Arial"/>
          <w:lang w:val="ru-RU"/>
        </w:rPr>
      </w:pPr>
    </w:p>
    <w:p w14:paraId="3CA43688" w14:textId="77777777" w:rsidR="00000F36" w:rsidRDefault="00000F36" w:rsidP="00803D3D">
      <w:pPr>
        <w:pStyle w:val="KDParagraf"/>
        <w:spacing w:before="0"/>
        <w:rPr>
          <w:rFonts w:cs="Arial"/>
          <w:lang w:val="ru-RU"/>
        </w:rPr>
      </w:pPr>
    </w:p>
    <w:p w14:paraId="06B29B69" w14:textId="77777777" w:rsidR="00803D3D" w:rsidRPr="009D4771" w:rsidRDefault="00803D3D" w:rsidP="00803D3D">
      <w:pPr>
        <w:pStyle w:val="KDParagraf"/>
        <w:spacing w:before="0"/>
        <w:rPr>
          <w:rFonts w:cs="Arial"/>
          <w:b/>
          <w:lang w:val="ru-RU"/>
        </w:rPr>
      </w:pPr>
      <w:r w:rsidRPr="009D4771">
        <w:rPr>
          <w:rFonts w:cs="Arial"/>
          <w:b/>
          <w:lang w:val="ru-RU"/>
        </w:rPr>
        <w:lastRenderedPageBreak/>
        <w:t>Прилог о безбедности и здрављу на раду</w:t>
      </w:r>
    </w:p>
    <w:p w14:paraId="624F61B5" w14:textId="77777777" w:rsidR="00803D3D" w:rsidRPr="002D428D" w:rsidRDefault="00803D3D" w:rsidP="00803D3D">
      <w:pPr>
        <w:pStyle w:val="KDParagraf"/>
        <w:spacing w:before="0"/>
        <w:rPr>
          <w:rFonts w:cs="Arial"/>
          <w:lang w:val="ru-RU"/>
        </w:rPr>
      </w:pPr>
    </w:p>
    <w:p w14:paraId="1A643925" w14:textId="6EA063B1" w:rsidR="00803D3D" w:rsidRPr="002D428D" w:rsidRDefault="00803D3D" w:rsidP="00803D3D">
      <w:pPr>
        <w:pStyle w:val="KDParagraf"/>
        <w:spacing w:before="0"/>
        <w:rPr>
          <w:rFonts w:cs="Arial"/>
          <w:lang w:val="ru-RU"/>
        </w:rPr>
      </w:pPr>
      <w:r w:rsidRPr="002D428D">
        <w:rPr>
          <w:rFonts w:cs="Arial"/>
          <w:lang w:val="ru-RU"/>
        </w:rPr>
        <w:tab/>
        <w:t xml:space="preserve">Наручилац и </w:t>
      </w:r>
      <w:r w:rsidR="00541607" w:rsidRPr="002D428D">
        <w:rPr>
          <w:rFonts w:cs="Arial"/>
          <w:lang w:val="ru-RU"/>
        </w:rPr>
        <w:t xml:space="preserve">Пружалац </w:t>
      </w:r>
      <w:r w:rsidRPr="002D428D">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2D428D" w:rsidRDefault="00803D3D" w:rsidP="00803D3D">
      <w:pPr>
        <w:pStyle w:val="KDParagraf"/>
        <w:spacing w:before="0"/>
        <w:rPr>
          <w:rFonts w:cs="Arial"/>
          <w:lang w:val="ru-RU"/>
        </w:rPr>
      </w:pPr>
    </w:p>
    <w:p w14:paraId="6393B280" w14:textId="77777777" w:rsidR="00803D3D" w:rsidRPr="002D428D" w:rsidRDefault="00803D3D" w:rsidP="00803D3D">
      <w:pPr>
        <w:pStyle w:val="KDParagraf"/>
        <w:spacing w:before="0"/>
        <w:rPr>
          <w:rFonts w:cs="Arial"/>
          <w:lang w:val="ru-RU"/>
        </w:rPr>
      </w:pPr>
      <w:r w:rsidRPr="002D428D">
        <w:rPr>
          <w:rFonts w:cs="Arial"/>
          <w:lang w:val="ru-RU"/>
        </w:rPr>
        <w:t>Наручилац посебно истиче и указује:</w:t>
      </w:r>
    </w:p>
    <w:p w14:paraId="3433B377" w14:textId="77777777" w:rsidR="00803D3D" w:rsidRPr="002D428D" w:rsidRDefault="00803D3D" w:rsidP="00803D3D">
      <w:pPr>
        <w:pStyle w:val="KDParagraf"/>
        <w:spacing w:before="0"/>
        <w:rPr>
          <w:rFonts w:cs="Arial"/>
          <w:lang w:val="ru-RU"/>
        </w:rPr>
      </w:pPr>
    </w:p>
    <w:p w14:paraId="3E78A356"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2D428D" w:rsidRDefault="00803D3D" w:rsidP="00803D3D">
      <w:pPr>
        <w:pStyle w:val="KDParagraf"/>
        <w:spacing w:before="0"/>
        <w:rPr>
          <w:rFonts w:cs="Arial"/>
          <w:lang w:val="ru-RU"/>
        </w:rPr>
      </w:pPr>
    </w:p>
    <w:p w14:paraId="01B16258" w14:textId="4156A61E"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 xml:space="preserve">Да Наручилац захтева од </w:t>
      </w:r>
      <w:r w:rsidR="00541607" w:rsidRPr="002D428D">
        <w:rPr>
          <w:rFonts w:cs="Arial"/>
          <w:lang w:val="ru-RU"/>
        </w:rPr>
        <w:t>Пружаоца  услуга</w:t>
      </w:r>
      <w:r w:rsidRPr="002D428D">
        <w:rPr>
          <w:rFonts w:cs="Arial"/>
          <w:lang w:val="ru-RU"/>
        </w:rPr>
        <w:t xml:space="preserve"> да се прилико</w:t>
      </w:r>
      <w:r w:rsidR="00541607" w:rsidRPr="002D428D">
        <w:rPr>
          <w:rFonts w:cs="Arial"/>
          <w:lang w:val="ru-RU"/>
        </w:rPr>
        <w:t>м пружања услуга</w:t>
      </w:r>
      <w:r w:rsidRPr="002D428D">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2D428D" w:rsidRDefault="00541607" w:rsidP="00803D3D">
      <w:pPr>
        <w:pStyle w:val="KDParagraf"/>
        <w:spacing w:before="0"/>
        <w:rPr>
          <w:rFonts w:cs="Arial"/>
          <w:lang w:val="ru-RU"/>
        </w:rPr>
      </w:pPr>
    </w:p>
    <w:p w14:paraId="344FDF26" w14:textId="2771EDB3"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 xml:space="preserve">Да </w:t>
      </w:r>
      <w:r w:rsidR="00541607" w:rsidRPr="002D428D">
        <w:rPr>
          <w:rFonts w:cs="Arial"/>
          <w:lang w:val="ru-RU"/>
        </w:rPr>
        <w:t>пружалац услуга</w:t>
      </w:r>
      <w:r w:rsidRPr="002D428D">
        <w:rPr>
          <w:rFonts w:cs="Arial"/>
          <w:lang w:val="ru-RU"/>
        </w:rPr>
        <w:t xml:space="preserve"> прихвата захтеве Наручиоца из тачке 2. овог става.</w:t>
      </w:r>
    </w:p>
    <w:p w14:paraId="77307C0D" w14:textId="77777777" w:rsidR="00803D3D" w:rsidRPr="002D428D" w:rsidRDefault="00803D3D" w:rsidP="00803D3D">
      <w:pPr>
        <w:pStyle w:val="KDParagraf"/>
        <w:spacing w:before="0"/>
        <w:rPr>
          <w:rFonts w:cs="Arial"/>
          <w:lang w:val="ru-RU"/>
        </w:rPr>
      </w:pPr>
    </w:p>
    <w:p w14:paraId="1A13E5B7" w14:textId="77777777" w:rsidR="00803D3D" w:rsidRPr="002D428D" w:rsidRDefault="00803D3D" w:rsidP="00803D3D">
      <w:pPr>
        <w:pStyle w:val="KDParagraf"/>
        <w:spacing w:before="0"/>
        <w:rPr>
          <w:rFonts w:cs="Arial"/>
          <w:lang w:val="ru-RU"/>
        </w:rPr>
      </w:pPr>
      <w:r w:rsidRPr="002D428D">
        <w:rPr>
          <w:rFonts w:cs="Arial"/>
          <w:lang w:val="ru-RU"/>
        </w:rPr>
        <w:t>Предмет</w:t>
      </w:r>
    </w:p>
    <w:p w14:paraId="08605767" w14:textId="77777777" w:rsidR="00803D3D" w:rsidRPr="002D428D" w:rsidRDefault="00803D3D" w:rsidP="00803D3D">
      <w:pPr>
        <w:pStyle w:val="KDParagraf"/>
        <w:spacing w:before="0"/>
        <w:rPr>
          <w:rFonts w:cs="Arial"/>
          <w:lang w:val="ru-RU"/>
        </w:rPr>
      </w:pPr>
    </w:p>
    <w:p w14:paraId="7305CD8D" w14:textId="77777777" w:rsidR="00803D3D" w:rsidRPr="002D428D" w:rsidRDefault="00803D3D" w:rsidP="00803D3D">
      <w:pPr>
        <w:pStyle w:val="KDParagraf"/>
        <w:spacing w:before="0"/>
        <w:rPr>
          <w:rFonts w:cs="Arial"/>
          <w:lang w:val="ru-RU"/>
        </w:rPr>
      </w:pPr>
      <w:r w:rsidRPr="002D428D">
        <w:rPr>
          <w:rFonts w:cs="Arial"/>
          <w:lang w:val="ru-RU"/>
        </w:rPr>
        <w:t>Тачка 1.</w:t>
      </w:r>
    </w:p>
    <w:p w14:paraId="40AB90D6" w14:textId="77777777" w:rsidR="00803D3D" w:rsidRPr="002D428D" w:rsidRDefault="00803D3D" w:rsidP="00803D3D">
      <w:pPr>
        <w:pStyle w:val="KDParagraf"/>
        <w:spacing w:before="0"/>
        <w:rPr>
          <w:rFonts w:cs="Arial"/>
          <w:lang w:val="ru-RU"/>
        </w:rPr>
      </w:pPr>
    </w:p>
    <w:p w14:paraId="10E029E7" w14:textId="58B8BD8C" w:rsidR="00803D3D" w:rsidRPr="002D428D" w:rsidRDefault="00803D3D" w:rsidP="00803D3D">
      <w:pPr>
        <w:pStyle w:val="KDParagraf"/>
        <w:spacing w:before="0"/>
        <w:rPr>
          <w:rFonts w:cs="Arial"/>
          <w:lang w:val="ru-RU"/>
        </w:rPr>
      </w:pPr>
      <w:r w:rsidRPr="002D428D">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2D428D" w:rsidRDefault="00803D3D" w:rsidP="00803D3D">
      <w:pPr>
        <w:pStyle w:val="KDParagraf"/>
        <w:spacing w:before="0"/>
        <w:rPr>
          <w:rFonts w:cs="Arial"/>
          <w:lang w:val="ru-RU"/>
        </w:rPr>
      </w:pPr>
    </w:p>
    <w:p w14:paraId="5621B7AA" w14:textId="77777777" w:rsidR="00803D3D" w:rsidRPr="002D428D" w:rsidRDefault="00803D3D" w:rsidP="00803D3D">
      <w:pPr>
        <w:pStyle w:val="KDParagraf"/>
        <w:spacing w:before="0"/>
        <w:rPr>
          <w:rFonts w:cs="Arial"/>
          <w:lang w:val="ru-RU"/>
        </w:rPr>
      </w:pPr>
      <w:r w:rsidRPr="002D428D">
        <w:rPr>
          <w:rFonts w:cs="Arial"/>
          <w:lang w:val="ru-RU"/>
        </w:rPr>
        <w:t>Тачка 2.</w:t>
      </w:r>
    </w:p>
    <w:p w14:paraId="668FDDA8" w14:textId="77777777" w:rsidR="00803D3D" w:rsidRPr="002D428D" w:rsidRDefault="00803D3D" w:rsidP="00803D3D">
      <w:pPr>
        <w:pStyle w:val="KDParagraf"/>
        <w:spacing w:before="0"/>
        <w:rPr>
          <w:rFonts w:cs="Arial"/>
          <w:lang w:val="ru-RU"/>
        </w:rPr>
      </w:pPr>
    </w:p>
    <w:p w14:paraId="38377243" w14:textId="284728EA"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2D428D" w:rsidRDefault="00803D3D" w:rsidP="00803D3D">
      <w:pPr>
        <w:pStyle w:val="KDParagraf"/>
        <w:spacing w:before="0"/>
        <w:rPr>
          <w:rFonts w:cs="Arial"/>
          <w:lang w:val="ru-RU"/>
        </w:rPr>
      </w:pPr>
    </w:p>
    <w:p w14:paraId="79DAC1C6" w14:textId="77777777" w:rsidR="00803D3D" w:rsidRPr="002D428D" w:rsidRDefault="00803D3D" w:rsidP="00803D3D">
      <w:pPr>
        <w:pStyle w:val="KDParagraf"/>
        <w:spacing w:before="0"/>
        <w:rPr>
          <w:rFonts w:cs="Arial"/>
          <w:lang w:val="ru-RU"/>
        </w:rPr>
      </w:pPr>
      <w:r w:rsidRPr="002D428D">
        <w:rPr>
          <w:rFonts w:cs="Arial"/>
          <w:lang w:val="ru-RU"/>
        </w:rPr>
        <w:t>Тачка 3.</w:t>
      </w:r>
    </w:p>
    <w:p w14:paraId="5848D006" w14:textId="77777777" w:rsidR="00803D3D" w:rsidRPr="002D428D" w:rsidRDefault="00803D3D" w:rsidP="00803D3D">
      <w:pPr>
        <w:pStyle w:val="KDParagraf"/>
        <w:spacing w:before="0"/>
        <w:rPr>
          <w:rFonts w:cs="Arial"/>
          <w:lang w:val="ru-RU"/>
        </w:rPr>
      </w:pPr>
    </w:p>
    <w:p w14:paraId="7C616332" w14:textId="474EC375"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2D428D" w:rsidRDefault="00803D3D" w:rsidP="00803D3D">
      <w:pPr>
        <w:pStyle w:val="KDParagraf"/>
        <w:spacing w:before="0"/>
        <w:rPr>
          <w:rFonts w:cs="Arial"/>
          <w:lang w:val="ru-RU"/>
        </w:rPr>
      </w:pPr>
    </w:p>
    <w:p w14:paraId="22F599C9" w14:textId="77777777" w:rsidR="00250044" w:rsidRPr="002D428D" w:rsidRDefault="00250044" w:rsidP="00803D3D">
      <w:pPr>
        <w:pStyle w:val="KDParagraf"/>
        <w:spacing w:before="0"/>
        <w:rPr>
          <w:rFonts w:cs="Arial"/>
          <w:lang w:val="ru-RU"/>
        </w:rPr>
      </w:pPr>
    </w:p>
    <w:p w14:paraId="6974F5F5" w14:textId="77777777" w:rsidR="00803D3D" w:rsidRPr="002D428D" w:rsidRDefault="00803D3D" w:rsidP="00803D3D">
      <w:pPr>
        <w:pStyle w:val="KDParagraf"/>
        <w:spacing w:before="0"/>
        <w:rPr>
          <w:rFonts w:cs="Arial"/>
          <w:lang w:val="ru-RU"/>
        </w:rPr>
      </w:pPr>
      <w:r w:rsidRPr="002D428D">
        <w:rPr>
          <w:rFonts w:cs="Arial"/>
          <w:lang w:val="ru-RU"/>
        </w:rPr>
        <w:lastRenderedPageBreak/>
        <w:t>Тачка 4.</w:t>
      </w:r>
    </w:p>
    <w:p w14:paraId="470CA759" w14:textId="77777777" w:rsidR="00803D3D" w:rsidRPr="002D428D" w:rsidRDefault="00803D3D" w:rsidP="00803D3D">
      <w:pPr>
        <w:pStyle w:val="KDParagraf"/>
        <w:spacing w:before="0"/>
        <w:rPr>
          <w:rFonts w:cs="Arial"/>
          <w:lang w:val="ru-RU"/>
        </w:rPr>
      </w:pPr>
    </w:p>
    <w:p w14:paraId="4B7CD806" w14:textId="71D143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2D428D" w:rsidRDefault="00803D3D" w:rsidP="00803D3D">
      <w:pPr>
        <w:pStyle w:val="KDParagraf"/>
        <w:spacing w:before="0"/>
        <w:rPr>
          <w:rFonts w:cs="Arial"/>
          <w:lang w:val="ru-RU"/>
        </w:rPr>
      </w:pPr>
    </w:p>
    <w:p w14:paraId="12F2BF04" w14:textId="77777777" w:rsidR="00803D3D" w:rsidRPr="002D428D" w:rsidRDefault="00803D3D" w:rsidP="00803D3D">
      <w:pPr>
        <w:pStyle w:val="KDParagraf"/>
        <w:spacing w:before="0"/>
        <w:rPr>
          <w:rFonts w:cs="Arial"/>
          <w:lang w:val="ru-RU"/>
        </w:rPr>
      </w:pPr>
      <w:r w:rsidRPr="002D428D">
        <w:rPr>
          <w:rFonts w:cs="Arial"/>
          <w:lang w:val="ru-RU"/>
        </w:rPr>
        <w:t>Тачка 5.</w:t>
      </w:r>
    </w:p>
    <w:p w14:paraId="0596BAF2" w14:textId="77777777" w:rsidR="00803D3D" w:rsidRPr="002D428D" w:rsidRDefault="00803D3D" w:rsidP="00803D3D">
      <w:pPr>
        <w:pStyle w:val="KDParagraf"/>
        <w:spacing w:before="0"/>
        <w:rPr>
          <w:rFonts w:cs="Arial"/>
          <w:lang w:val="ru-RU"/>
        </w:rPr>
      </w:pPr>
    </w:p>
    <w:p w14:paraId="028E9C20" w14:textId="07B32F1F" w:rsidR="00803D3D" w:rsidRPr="002D428D" w:rsidRDefault="00541607" w:rsidP="00803D3D">
      <w:pPr>
        <w:pStyle w:val="KDParagraf"/>
        <w:spacing w:before="0"/>
        <w:rPr>
          <w:rFonts w:cs="Arial"/>
          <w:lang w:val="ru-RU"/>
        </w:rPr>
      </w:pPr>
      <w:r w:rsidRPr="002D428D">
        <w:rPr>
          <w:rFonts w:cs="Arial"/>
          <w:lang w:val="ru-RU"/>
        </w:rPr>
        <w:t>Пружалац услуга</w:t>
      </w:r>
      <w:r w:rsidR="00803D3D" w:rsidRPr="002D428D">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2D428D" w:rsidRDefault="00803D3D" w:rsidP="00803D3D">
      <w:pPr>
        <w:pStyle w:val="KDParagraf"/>
        <w:spacing w:before="0"/>
        <w:rPr>
          <w:rFonts w:cs="Arial"/>
          <w:lang w:val="ru-RU"/>
        </w:rPr>
      </w:pPr>
    </w:p>
    <w:p w14:paraId="398CA90F"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забрањено је избегавање примене и /или ометање спровођење БЗР;</w:t>
      </w:r>
    </w:p>
    <w:p w14:paraId="643E743F"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обавезно је поштовање правила коришћења средстава и опреме за личну заштиту на раду;</w:t>
      </w:r>
    </w:p>
    <w:p w14:paraId="4AFE7FE2"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обавезно је придржавање правила и сигнализације безбедности у саобраћају.</w:t>
      </w:r>
    </w:p>
    <w:p w14:paraId="002364EC" w14:textId="77777777" w:rsidR="00541607" w:rsidRPr="002D428D" w:rsidRDefault="00541607" w:rsidP="00803D3D">
      <w:pPr>
        <w:pStyle w:val="KDParagraf"/>
        <w:spacing w:before="0"/>
        <w:rPr>
          <w:rFonts w:cs="Arial"/>
          <w:lang w:val="ru-RU"/>
        </w:rPr>
      </w:pPr>
    </w:p>
    <w:p w14:paraId="7F1B5CAC" w14:textId="77777777" w:rsidR="00803D3D" w:rsidRPr="002D428D" w:rsidRDefault="00803D3D" w:rsidP="00803D3D">
      <w:pPr>
        <w:pStyle w:val="KDParagraf"/>
        <w:spacing w:before="0"/>
        <w:rPr>
          <w:rFonts w:cs="Arial"/>
          <w:lang w:val="ru-RU"/>
        </w:rPr>
      </w:pPr>
      <w:r w:rsidRPr="002D428D">
        <w:rPr>
          <w:rFonts w:cs="Arial"/>
          <w:lang w:val="ru-RU"/>
        </w:rPr>
        <w:t>Тачка 6.</w:t>
      </w:r>
    </w:p>
    <w:p w14:paraId="57BF208E" w14:textId="77777777" w:rsidR="00803D3D" w:rsidRPr="002D428D" w:rsidRDefault="00803D3D" w:rsidP="00803D3D">
      <w:pPr>
        <w:pStyle w:val="KDParagraf"/>
        <w:spacing w:before="0"/>
        <w:rPr>
          <w:rFonts w:cs="Arial"/>
          <w:lang w:val="ru-RU"/>
        </w:rPr>
      </w:pPr>
    </w:p>
    <w:p w14:paraId="5A50BAFB" w14:textId="7FB08A39"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2D428D" w:rsidRDefault="00803D3D" w:rsidP="00803D3D">
      <w:pPr>
        <w:pStyle w:val="KDParagraf"/>
        <w:spacing w:before="0"/>
        <w:rPr>
          <w:rFonts w:cs="Arial"/>
          <w:lang w:val="ru-RU"/>
        </w:rPr>
      </w:pPr>
      <w:r w:rsidRPr="002D428D">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2D428D" w:rsidRDefault="00803D3D" w:rsidP="00803D3D">
      <w:pPr>
        <w:pStyle w:val="KDParagraf"/>
        <w:spacing w:before="0"/>
        <w:rPr>
          <w:rFonts w:cs="Arial"/>
          <w:lang w:val="ru-RU"/>
        </w:rPr>
      </w:pPr>
    </w:p>
    <w:p w14:paraId="1E12394B" w14:textId="77777777" w:rsidR="00803D3D" w:rsidRPr="002D428D" w:rsidRDefault="00803D3D" w:rsidP="00803D3D">
      <w:pPr>
        <w:pStyle w:val="KDParagraf"/>
        <w:spacing w:before="0"/>
        <w:rPr>
          <w:rFonts w:cs="Arial"/>
          <w:lang w:val="ru-RU"/>
        </w:rPr>
      </w:pPr>
      <w:r w:rsidRPr="002D428D">
        <w:rPr>
          <w:rFonts w:cs="Arial"/>
          <w:lang w:val="ru-RU"/>
        </w:rPr>
        <w:t>Тачка 7.</w:t>
      </w:r>
    </w:p>
    <w:p w14:paraId="3C2CB9F4" w14:textId="77777777" w:rsidR="00803D3D" w:rsidRPr="002D428D" w:rsidRDefault="00803D3D" w:rsidP="00803D3D">
      <w:pPr>
        <w:pStyle w:val="KDParagraf"/>
        <w:spacing w:before="0"/>
        <w:rPr>
          <w:rFonts w:cs="Arial"/>
          <w:lang w:val="ru-RU"/>
        </w:rPr>
      </w:pPr>
    </w:p>
    <w:p w14:paraId="1AE698F7" w14:textId="332840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2D428D" w:rsidRDefault="00803D3D" w:rsidP="00803D3D">
      <w:pPr>
        <w:pStyle w:val="KDParagraf"/>
        <w:spacing w:before="0"/>
        <w:rPr>
          <w:rFonts w:cs="Arial"/>
          <w:lang w:val="ru-RU"/>
        </w:rPr>
      </w:pPr>
    </w:p>
    <w:p w14:paraId="227C96F6" w14:textId="77777777" w:rsidR="00803D3D" w:rsidRPr="002D428D" w:rsidRDefault="00803D3D" w:rsidP="00803D3D">
      <w:pPr>
        <w:pStyle w:val="KDParagraf"/>
        <w:spacing w:before="0"/>
        <w:rPr>
          <w:rFonts w:cs="Arial"/>
          <w:lang w:val="ru-RU"/>
        </w:rPr>
      </w:pPr>
      <w:r w:rsidRPr="002D428D">
        <w:rPr>
          <w:rFonts w:cs="Arial"/>
          <w:lang w:val="ru-RU"/>
        </w:rPr>
        <w:t>Тачка 8.</w:t>
      </w:r>
    </w:p>
    <w:p w14:paraId="20B82F5D" w14:textId="77777777" w:rsidR="00803D3D" w:rsidRPr="002D428D" w:rsidRDefault="00803D3D" w:rsidP="00803D3D">
      <w:pPr>
        <w:pStyle w:val="KDParagraf"/>
        <w:spacing w:before="0"/>
        <w:rPr>
          <w:rFonts w:cs="Arial"/>
          <w:lang w:val="ru-RU"/>
        </w:rPr>
      </w:pPr>
    </w:p>
    <w:p w14:paraId="54FDCE03" w14:textId="2AB6B0A2"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2D428D" w:rsidRDefault="00803D3D" w:rsidP="00803D3D">
      <w:pPr>
        <w:pStyle w:val="KDParagraf"/>
        <w:spacing w:before="0"/>
        <w:rPr>
          <w:rFonts w:cs="Arial"/>
          <w:lang w:val="ru-RU"/>
        </w:rPr>
      </w:pPr>
      <w:r w:rsidRPr="002D428D">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31980D2" w14:textId="77777777" w:rsidR="00250044" w:rsidRPr="002D428D" w:rsidRDefault="00250044" w:rsidP="00803D3D">
      <w:pPr>
        <w:pStyle w:val="KDParagraf"/>
        <w:spacing w:before="0"/>
        <w:rPr>
          <w:rFonts w:cs="Arial"/>
          <w:lang w:val="ru-RU"/>
        </w:rPr>
      </w:pPr>
    </w:p>
    <w:p w14:paraId="50026431" w14:textId="77777777" w:rsidR="00D003FF" w:rsidRDefault="00D003FF" w:rsidP="00803D3D">
      <w:pPr>
        <w:pStyle w:val="KDParagraf"/>
        <w:spacing w:before="0"/>
        <w:rPr>
          <w:rFonts w:cs="Arial"/>
          <w:lang w:val="ru-RU"/>
        </w:rPr>
      </w:pPr>
    </w:p>
    <w:p w14:paraId="7ED5C05D" w14:textId="446FD919" w:rsidR="00803D3D" w:rsidRPr="002D428D" w:rsidRDefault="00803D3D" w:rsidP="00803D3D">
      <w:pPr>
        <w:pStyle w:val="KDParagraf"/>
        <w:spacing w:before="0"/>
        <w:rPr>
          <w:rFonts w:cs="Arial"/>
          <w:lang w:val="ru-RU"/>
        </w:rPr>
      </w:pPr>
      <w:r w:rsidRPr="002D428D">
        <w:rPr>
          <w:rFonts w:cs="Arial"/>
          <w:lang w:val="ru-RU"/>
        </w:rPr>
        <w:lastRenderedPageBreak/>
        <w:t>Тачка 9.</w:t>
      </w:r>
    </w:p>
    <w:p w14:paraId="6941BE5F" w14:textId="4EDF5BE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Наручиоцу најкасније три дана пре датума почетка радова достави:</w:t>
      </w:r>
    </w:p>
    <w:p w14:paraId="1A3135D4" w14:textId="77777777" w:rsidR="00803D3D" w:rsidRPr="002D428D" w:rsidRDefault="00803D3D" w:rsidP="00803D3D">
      <w:pPr>
        <w:pStyle w:val="KDParagraf"/>
        <w:spacing w:before="0"/>
        <w:rPr>
          <w:rFonts w:cs="Arial"/>
          <w:lang w:val="ru-RU"/>
        </w:rPr>
      </w:pPr>
    </w:p>
    <w:p w14:paraId="6CEACE65" w14:textId="77777777" w:rsidR="00803D3D" w:rsidRPr="002D428D" w:rsidRDefault="00803D3D" w:rsidP="00803D3D">
      <w:pPr>
        <w:pStyle w:val="KDParagraf"/>
        <w:spacing w:before="0"/>
        <w:rPr>
          <w:rFonts w:cs="Arial"/>
          <w:lang w:val="ru-RU"/>
        </w:rPr>
      </w:pPr>
      <w:r w:rsidRPr="002D428D">
        <w:rPr>
          <w:rFonts w:cs="Arial"/>
          <w:lang w:val="ru-RU"/>
        </w:rPr>
        <w:t>1.</w:t>
      </w:r>
      <w:r w:rsidRPr="002D428D">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2D428D" w:rsidRDefault="00803D3D" w:rsidP="00803D3D">
      <w:pPr>
        <w:pStyle w:val="KDParagraf"/>
        <w:spacing w:before="0"/>
        <w:rPr>
          <w:rFonts w:cs="Arial"/>
          <w:lang w:val="ru-RU"/>
        </w:rPr>
      </w:pPr>
      <w:r w:rsidRPr="002D428D">
        <w:rPr>
          <w:rFonts w:cs="Arial"/>
          <w:lang w:val="ru-RU"/>
        </w:rPr>
        <w:t>2.</w:t>
      </w:r>
      <w:r w:rsidRPr="002D428D">
        <w:rPr>
          <w:rFonts w:cs="Arial"/>
          <w:lang w:val="ru-RU"/>
        </w:rPr>
        <w:tab/>
        <w:t>списак средстава за рад која ће бити ангажована за извођење радова и</w:t>
      </w:r>
    </w:p>
    <w:p w14:paraId="2ED19E60" w14:textId="77777777" w:rsidR="00803D3D" w:rsidRPr="002D428D" w:rsidRDefault="00803D3D" w:rsidP="00803D3D">
      <w:pPr>
        <w:pStyle w:val="KDParagraf"/>
        <w:spacing w:before="0"/>
        <w:rPr>
          <w:rFonts w:cs="Arial"/>
          <w:lang w:val="ru-RU"/>
        </w:rPr>
      </w:pPr>
      <w:r w:rsidRPr="002D428D">
        <w:rPr>
          <w:rFonts w:cs="Arial"/>
          <w:lang w:val="ru-RU"/>
        </w:rPr>
        <w:t>3.</w:t>
      </w:r>
      <w:r w:rsidRPr="002D428D">
        <w:rPr>
          <w:rFonts w:cs="Arial"/>
          <w:lang w:val="ru-RU"/>
        </w:rPr>
        <w:tab/>
        <w:t>податке о лицу за безбедност и здравље на раду</w:t>
      </w:r>
    </w:p>
    <w:p w14:paraId="3AB59381" w14:textId="77777777" w:rsidR="00803D3D" w:rsidRPr="002D428D" w:rsidRDefault="00803D3D" w:rsidP="00803D3D">
      <w:pPr>
        <w:pStyle w:val="KDParagraf"/>
        <w:spacing w:before="0"/>
        <w:rPr>
          <w:rFonts w:cs="Arial"/>
          <w:lang w:val="ru-RU"/>
        </w:rPr>
      </w:pPr>
      <w:r w:rsidRPr="002D428D">
        <w:rPr>
          <w:rFonts w:cs="Arial"/>
          <w:lang w:val="ru-RU"/>
        </w:rPr>
        <w:t>4.</w:t>
      </w:r>
      <w:r w:rsidRPr="002D428D">
        <w:rPr>
          <w:rFonts w:cs="Arial"/>
          <w:lang w:val="ru-RU"/>
        </w:rPr>
        <w:tab/>
        <w:t>Уз списак лица из става 1. ове тачке, Извођач радова је дужан да достави доказе о:</w:t>
      </w:r>
    </w:p>
    <w:p w14:paraId="62E89267" w14:textId="77777777" w:rsidR="00803D3D" w:rsidRPr="002D428D" w:rsidRDefault="00803D3D" w:rsidP="00803D3D">
      <w:pPr>
        <w:pStyle w:val="KDParagraf"/>
        <w:spacing w:before="0"/>
        <w:rPr>
          <w:rFonts w:cs="Arial"/>
          <w:lang w:val="ru-RU"/>
        </w:rPr>
      </w:pPr>
      <w:r w:rsidRPr="002D428D">
        <w:rPr>
          <w:rFonts w:cs="Arial"/>
          <w:lang w:val="ru-RU"/>
        </w:rPr>
        <w:t>5.</w:t>
      </w:r>
      <w:r w:rsidRPr="002D428D">
        <w:rPr>
          <w:rFonts w:cs="Arial"/>
          <w:lang w:val="ru-RU"/>
        </w:rPr>
        <w:tab/>
        <w:t>извршеном оспособљавању запослених за безбедан и здрав рад,</w:t>
      </w:r>
    </w:p>
    <w:p w14:paraId="0F4571C2" w14:textId="77777777" w:rsidR="00803D3D" w:rsidRPr="002D428D" w:rsidRDefault="00803D3D" w:rsidP="00803D3D">
      <w:pPr>
        <w:pStyle w:val="KDParagraf"/>
        <w:spacing w:before="0"/>
        <w:rPr>
          <w:rFonts w:cs="Arial"/>
          <w:lang w:val="ru-RU"/>
        </w:rPr>
      </w:pPr>
      <w:r w:rsidRPr="002D428D">
        <w:rPr>
          <w:rFonts w:cs="Arial"/>
          <w:lang w:val="ru-RU"/>
        </w:rPr>
        <w:t>6.</w:t>
      </w:r>
      <w:r w:rsidRPr="002D428D">
        <w:rPr>
          <w:rFonts w:cs="Arial"/>
          <w:lang w:val="ru-RU"/>
        </w:rPr>
        <w:tab/>
        <w:t>извршеним лекарским прегледима запослених,</w:t>
      </w:r>
    </w:p>
    <w:p w14:paraId="7629C803" w14:textId="77777777" w:rsidR="00803D3D" w:rsidRPr="002D428D" w:rsidRDefault="00803D3D" w:rsidP="00803D3D">
      <w:pPr>
        <w:pStyle w:val="KDParagraf"/>
        <w:spacing w:before="0"/>
        <w:rPr>
          <w:rFonts w:cs="Arial"/>
          <w:lang w:val="ru-RU"/>
        </w:rPr>
      </w:pPr>
      <w:r w:rsidRPr="002D428D">
        <w:rPr>
          <w:rFonts w:cs="Arial"/>
          <w:lang w:val="ru-RU"/>
        </w:rPr>
        <w:t>7.</w:t>
      </w:r>
      <w:r w:rsidRPr="002D428D">
        <w:rPr>
          <w:rFonts w:cs="Arial"/>
          <w:lang w:val="ru-RU"/>
        </w:rPr>
        <w:tab/>
        <w:t>извршеним прегледима и испитивањима опреме за рад и</w:t>
      </w:r>
    </w:p>
    <w:p w14:paraId="3BEAFF32" w14:textId="77777777" w:rsidR="00803D3D" w:rsidRPr="002D428D" w:rsidRDefault="00803D3D" w:rsidP="00803D3D">
      <w:pPr>
        <w:pStyle w:val="KDParagraf"/>
        <w:spacing w:before="0"/>
        <w:rPr>
          <w:rFonts w:cs="Arial"/>
          <w:lang w:val="ru-RU"/>
        </w:rPr>
      </w:pPr>
      <w:r w:rsidRPr="002D428D">
        <w:rPr>
          <w:rFonts w:cs="Arial"/>
          <w:lang w:val="ru-RU"/>
        </w:rPr>
        <w:t>8.</w:t>
      </w:r>
      <w:r w:rsidRPr="002D428D">
        <w:rPr>
          <w:rFonts w:cs="Arial"/>
          <w:lang w:val="ru-RU"/>
        </w:rPr>
        <w:tab/>
        <w:t>коришћењу средстава и опреме за личну заштиту на раду.</w:t>
      </w:r>
    </w:p>
    <w:p w14:paraId="414CEE6A" w14:textId="77777777" w:rsidR="00803D3D" w:rsidRPr="002D428D" w:rsidRDefault="00803D3D" w:rsidP="00803D3D">
      <w:pPr>
        <w:pStyle w:val="KDParagraf"/>
        <w:spacing w:before="0"/>
        <w:rPr>
          <w:rFonts w:cs="Arial"/>
          <w:lang w:val="ru-RU"/>
        </w:rPr>
      </w:pPr>
    </w:p>
    <w:p w14:paraId="5D1EE007" w14:textId="11E861A3" w:rsidR="00803D3D" w:rsidRPr="002D428D" w:rsidRDefault="00803D3D" w:rsidP="00803D3D">
      <w:pPr>
        <w:pStyle w:val="KDParagraf"/>
        <w:spacing w:before="0"/>
        <w:rPr>
          <w:rFonts w:cs="Arial"/>
          <w:lang w:val="ru-RU"/>
        </w:rPr>
      </w:pPr>
      <w:r w:rsidRPr="002D428D">
        <w:rPr>
          <w:rFonts w:cs="Arial"/>
          <w:lang w:val="ru-RU"/>
        </w:rPr>
        <w:t>Тачка 10.</w:t>
      </w:r>
    </w:p>
    <w:p w14:paraId="0485488F"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2D428D" w:rsidRDefault="00803D3D" w:rsidP="00803D3D">
      <w:pPr>
        <w:pStyle w:val="KDParagraf"/>
        <w:spacing w:before="0"/>
        <w:rPr>
          <w:rFonts w:cs="Arial"/>
          <w:lang w:val="ru-RU"/>
        </w:rPr>
      </w:pPr>
      <w:r w:rsidRPr="002D428D">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се обавезује да поступи по налогу Наручиоца из става 3.ове тачке.</w:t>
      </w:r>
    </w:p>
    <w:p w14:paraId="5DEC9868" w14:textId="77777777" w:rsidR="00803D3D" w:rsidRPr="002D428D" w:rsidRDefault="00803D3D" w:rsidP="00803D3D">
      <w:pPr>
        <w:pStyle w:val="KDParagraf"/>
        <w:spacing w:before="0"/>
        <w:rPr>
          <w:rFonts w:cs="Arial"/>
          <w:lang w:val="ru-RU"/>
        </w:rPr>
      </w:pPr>
    </w:p>
    <w:p w14:paraId="004A4C4D" w14:textId="1AF65D9E" w:rsidR="00803D3D" w:rsidRPr="002D428D" w:rsidRDefault="00803D3D" w:rsidP="00803D3D">
      <w:pPr>
        <w:pStyle w:val="KDParagraf"/>
        <w:spacing w:before="0"/>
        <w:rPr>
          <w:rFonts w:cs="Arial"/>
          <w:lang w:val="ru-RU"/>
        </w:rPr>
      </w:pPr>
      <w:r w:rsidRPr="002D428D">
        <w:rPr>
          <w:rFonts w:cs="Arial"/>
          <w:lang w:val="ru-RU"/>
        </w:rPr>
        <w:t>Тачка 11.</w:t>
      </w:r>
    </w:p>
    <w:p w14:paraId="3D5DC837"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2D428D" w:rsidRDefault="00803D3D" w:rsidP="00803D3D">
      <w:pPr>
        <w:pStyle w:val="KDParagraf"/>
        <w:spacing w:before="0"/>
        <w:rPr>
          <w:rFonts w:cs="Arial"/>
          <w:lang w:val="ru-RU"/>
        </w:rPr>
      </w:pPr>
      <w:r w:rsidRPr="002D428D">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2D428D" w:rsidRDefault="00803D3D" w:rsidP="00803D3D">
      <w:pPr>
        <w:pStyle w:val="KDParagraf"/>
        <w:spacing w:before="0"/>
        <w:rPr>
          <w:rFonts w:cs="Arial"/>
          <w:lang w:val="ru-RU"/>
        </w:rPr>
      </w:pPr>
      <w:r w:rsidRPr="002D428D">
        <w:rPr>
          <w:rFonts w:cs="Arial"/>
          <w:lang w:val="ru-RU"/>
        </w:rPr>
        <w:t>Начин остваривања сарадње из ст. 1. и 2. ове тачке утврђује се писменим споразумом.</w:t>
      </w:r>
    </w:p>
    <w:p w14:paraId="04452B62" w14:textId="77777777" w:rsidR="00803D3D" w:rsidRPr="002D428D" w:rsidRDefault="00803D3D" w:rsidP="00803D3D">
      <w:pPr>
        <w:pStyle w:val="KDParagraf"/>
        <w:spacing w:before="0"/>
        <w:rPr>
          <w:rFonts w:cs="Arial"/>
          <w:lang w:val="ru-RU"/>
        </w:rPr>
      </w:pPr>
      <w:r w:rsidRPr="002D428D">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2D428D" w:rsidRDefault="00803D3D" w:rsidP="00803D3D">
      <w:pPr>
        <w:pStyle w:val="KDParagraf"/>
        <w:spacing w:before="0"/>
        <w:rPr>
          <w:rFonts w:cs="Arial"/>
          <w:lang w:val="ru-RU"/>
        </w:rPr>
      </w:pPr>
    </w:p>
    <w:p w14:paraId="6B6697CC" w14:textId="78724119" w:rsidR="00803D3D" w:rsidRPr="002D428D" w:rsidRDefault="00803D3D" w:rsidP="00803D3D">
      <w:pPr>
        <w:pStyle w:val="KDParagraf"/>
        <w:spacing w:before="0"/>
        <w:rPr>
          <w:rFonts w:cs="Arial"/>
          <w:lang w:val="ru-RU"/>
        </w:rPr>
      </w:pPr>
      <w:r w:rsidRPr="002D428D">
        <w:rPr>
          <w:rFonts w:cs="Arial"/>
          <w:lang w:val="ru-RU"/>
        </w:rPr>
        <w:t>Тачка 12.</w:t>
      </w:r>
    </w:p>
    <w:p w14:paraId="59DA5290" w14:textId="0BE74957" w:rsidR="00803D3D" w:rsidRPr="002D428D" w:rsidRDefault="00541607" w:rsidP="00803D3D">
      <w:pPr>
        <w:pStyle w:val="KDParagraf"/>
        <w:spacing w:before="0"/>
        <w:rPr>
          <w:rFonts w:cs="Arial"/>
          <w:lang w:val="ru-RU"/>
        </w:rPr>
      </w:pPr>
      <w:r w:rsidRPr="002D428D">
        <w:rPr>
          <w:rFonts w:cs="Arial"/>
          <w:lang w:val="ru-RU"/>
        </w:rPr>
        <w:t xml:space="preserve">Пружалац услуга </w:t>
      </w:r>
      <w:r w:rsidR="00803D3D" w:rsidRPr="002D428D">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2D428D" w:rsidRDefault="00803D3D" w:rsidP="00803D3D">
      <w:pPr>
        <w:pStyle w:val="KDParagraf"/>
        <w:spacing w:before="0"/>
        <w:rPr>
          <w:rFonts w:cs="Arial"/>
          <w:lang w:val="ru-RU"/>
        </w:rPr>
      </w:pPr>
      <w:r w:rsidRPr="002D428D">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BD40AFC" w14:textId="77777777" w:rsidR="00EF7ACF" w:rsidRPr="002D428D" w:rsidRDefault="00EF7ACF" w:rsidP="00803D3D">
      <w:pPr>
        <w:pStyle w:val="KDParagraf"/>
        <w:spacing w:before="0"/>
        <w:rPr>
          <w:rFonts w:cs="Arial"/>
          <w:lang w:val="ru-RU"/>
        </w:rPr>
      </w:pPr>
    </w:p>
    <w:p w14:paraId="77EF06C2" w14:textId="53B57724" w:rsidR="00803D3D" w:rsidRPr="002D428D" w:rsidRDefault="00803D3D" w:rsidP="00803D3D">
      <w:pPr>
        <w:pStyle w:val="KDParagraf"/>
        <w:spacing w:before="0"/>
        <w:rPr>
          <w:rFonts w:cs="Arial"/>
          <w:lang w:val="ru-RU"/>
        </w:rPr>
      </w:pPr>
      <w:r w:rsidRPr="002D428D">
        <w:rPr>
          <w:rFonts w:cs="Arial"/>
          <w:lang w:val="ru-RU"/>
        </w:rPr>
        <w:t>Тачка 13.</w:t>
      </w:r>
    </w:p>
    <w:p w14:paraId="27E32914" w14:textId="1AB1E1F0" w:rsidR="00803D3D" w:rsidRPr="002D428D" w:rsidRDefault="00803D3D" w:rsidP="00803D3D">
      <w:pPr>
        <w:pStyle w:val="KDParagraf"/>
        <w:spacing w:before="0"/>
        <w:rPr>
          <w:rFonts w:cs="Arial"/>
          <w:lang w:val="ru-RU"/>
        </w:rPr>
      </w:pPr>
      <w:r w:rsidRPr="002D428D">
        <w:rPr>
          <w:rFonts w:cs="Arial"/>
          <w:lang w:val="ru-RU"/>
        </w:rPr>
        <w:t xml:space="preserve">Овај Прилог је сачињен у </w:t>
      </w:r>
      <w:r w:rsidR="00A205CE" w:rsidRPr="002D428D">
        <w:rPr>
          <w:lang w:val="sr-Cyrl-RS"/>
        </w:rPr>
        <w:t>6</w:t>
      </w:r>
      <w:r w:rsidR="00A205CE" w:rsidRPr="002D428D">
        <w:rPr>
          <w:lang w:val="ru-RU"/>
        </w:rPr>
        <w:t xml:space="preserve"> (словима: </w:t>
      </w:r>
      <w:r w:rsidR="00A205CE" w:rsidRPr="002D428D">
        <w:rPr>
          <w:lang w:val="sr-Cyrl-RS"/>
        </w:rPr>
        <w:t>шест</w:t>
      </w:r>
      <w:r w:rsidR="00A205CE" w:rsidRPr="002D428D">
        <w:rPr>
          <w:lang w:val="ru-RU"/>
        </w:rPr>
        <w:t>) примерака од којих два (2) примерка за пружаоца услуге а четири (4) за Корисника услуге</w:t>
      </w:r>
    </w:p>
    <w:p w14:paraId="3CAE4A90" w14:textId="304B4C28" w:rsidR="00803D3D" w:rsidRPr="002D428D" w:rsidRDefault="00803D3D" w:rsidP="00803D3D">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1D25" w14:textId="77777777" w:rsidR="00E1131E" w:rsidRDefault="00E1131E">
      <w:r>
        <w:separator/>
      </w:r>
    </w:p>
    <w:p w14:paraId="1863F0C1" w14:textId="77777777" w:rsidR="00E1131E" w:rsidRDefault="00E1131E"/>
  </w:endnote>
  <w:endnote w:type="continuationSeparator" w:id="0">
    <w:p w14:paraId="2A0171CC" w14:textId="77777777" w:rsidR="00E1131E" w:rsidRDefault="00E1131E">
      <w:r>
        <w:continuationSeparator/>
      </w:r>
    </w:p>
    <w:p w14:paraId="147779B3" w14:textId="77777777" w:rsidR="00E1131E" w:rsidRDefault="00E1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1131E" w:rsidRDefault="00E113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1131E" w:rsidRDefault="00E1131E" w:rsidP="00841BE7">
    <w:pPr>
      <w:pStyle w:val="Footer"/>
      <w:ind w:right="360"/>
    </w:pPr>
  </w:p>
  <w:p w14:paraId="340F1A55" w14:textId="77777777" w:rsidR="00E1131E" w:rsidRDefault="00E113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1131E" w:rsidRPr="00EC5BB4" w:rsidRDefault="00E113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23BC">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23BC">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1131E" w:rsidRPr="00EC5BB4" w:rsidRDefault="00E113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23B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23BC">
      <w:rPr>
        <w:rStyle w:val="PageNumber"/>
        <w:rFonts w:cs="Arial"/>
        <w:b/>
        <w:noProof/>
        <w:szCs w:val="24"/>
      </w:rPr>
      <w:t>59</w:t>
    </w:r>
    <w:r w:rsidRPr="00EC5BB4">
      <w:rPr>
        <w:rStyle w:val="PageNumber"/>
        <w:rFonts w:cs="Arial"/>
        <w:b/>
        <w:szCs w:val="24"/>
      </w:rPr>
      <w:fldChar w:fldCharType="end"/>
    </w:r>
  </w:p>
  <w:p w14:paraId="7C7538CB" w14:textId="77777777" w:rsidR="00E1131E" w:rsidRDefault="00E1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8D4F" w14:textId="77777777" w:rsidR="00E1131E" w:rsidRDefault="00E1131E">
      <w:r>
        <w:separator/>
      </w:r>
    </w:p>
    <w:p w14:paraId="53C0C798" w14:textId="77777777" w:rsidR="00E1131E" w:rsidRDefault="00E1131E"/>
  </w:footnote>
  <w:footnote w:type="continuationSeparator" w:id="0">
    <w:p w14:paraId="52136BC1" w14:textId="77777777" w:rsidR="00E1131E" w:rsidRDefault="00E1131E">
      <w:r>
        <w:continuationSeparator/>
      </w:r>
    </w:p>
    <w:p w14:paraId="4E19AF71" w14:textId="77777777" w:rsidR="00E1131E" w:rsidRDefault="00E11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1131E" w:rsidRDefault="00E1131E" w:rsidP="004276AD">
    <w:pPr>
      <w:pStyle w:val="Header"/>
      <w:rPr>
        <w:sz w:val="20"/>
      </w:rPr>
    </w:pPr>
  </w:p>
  <w:p w14:paraId="5C97F881" w14:textId="5284497F" w:rsidR="00E1131E" w:rsidRPr="000C3BC2" w:rsidRDefault="00E1131E"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ЈН/3100/0273/2019</w:t>
    </w:r>
  </w:p>
  <w:p w14:paraId="3A3C99C2" w14:textId="77777777" w:rsidR="00E1131E" w:rsidRPr="00611597" w:rsidRDefault="00E1131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E1131E" w:rsidRDefault="00E1131E" w:rsidP="004276AD">
    <w:pPr>
      <w:pStyle w:val="Header"/>
      <w:rPr>
        <w:lang w:val="sr-Cyrl-RS"/>
      </w:rPr>
    </w:pPr>
  </w:p>
  <w:p w14:paraId="21C09815" w14:textId="1CF4EABA" w:rsidR="00E1131E" w:rsidRPr="000C3BC2" w:rsidRDefault="00E1131E"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ЈН/3100/0273/2019</w:t>
    </w:r>
  </w:p>
  <w:p w14:paraId="74971107" w14:textId="77777777" w:rsidR="00E1131E" w:rsidRPr="00611597" w:rsidRDefault="00E1131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7906D16"/>
    <w:multiLevelType w:val="hybridMultilevel"/>
    <w:tmpl w:val="60C8647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6087F06"/>
    <w:multiLevelType w:val="hybridMultilevel"/>
    <w:tmpl w:val="C9B26D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F403FAB"/>
    <w:multiLevelType w:val="hybridMultilevel"/>
    <w:tmpl w:val="E874658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C045F9"/>
    <w:multiLevelType w:val="hybridMultilevel"/>
    <w:tmpl w:val="57DE50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7">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2110239"/>
    <w:multiLevelType w:val="hybridMultilevel"/>
    <w:tmpl w:val="D4A8DD5E"/>
    <w:lvl w:ilvl="0" w:tplc="A2F049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06C2D26"/>
    <w:multiLevelType w:val="hybridMultilevel"/>
    <w:tmpl w:val="465CAC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0"/>
  </w:num>
  <w:num w:numId="3">
    <w:abstractNumId w:val="78"/>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8"/>
  </w:num>
  <w:num w:numId="8">
    <w:abstractNumId w:val="68"/>
  </w:num>
  <w:num w:numId="9">
    <w:abstractNumId w:val="63"/>
  </w:num>
  <w:num w:numId="10">
    <w:abstractNumId w:val="57"/>
  </w:num>
  <w:num w:numId="11">
    <w:abstractNumId w:val="71"/>
  </w:num>
  <w:num w:numId="12">
    <w:abstractNumId w:val="59"/>
  </w:num>
  <w:num w:numId="13">
    <w:abstractNumId w:val="80"/>
  </w:num>
  <w:num w:numId="14">
    <w:abstractNumId w:val="83"/>
  </w:num>
  <w:num w:numId="15">
    <w:abstractNumId w:val="49"/>
  </w:num>
  <w:num w:numId="16">
    <w:abstractNumId w:val="70"/>
  </w:num>
  <w:num w:numId="17">
    <w:abstractNumId w:val="55"/>
  </w:num>
  <w:num w:numId="18">
    <w:abstractNumId w:val="73"/>
  </w:num>
  <w:num w:numId="19">
    <w:abstractNumId w:val="62"/>
  </w:num>
  <w:num w:numId="20">
    <w:abstractNumId w:val="61"/>
  </w:num>
  <w:num w:numId="21">
    <w:abstractNumId w:val="77"/>
  </w:num>
  <w:num w:numId="22">
    <w:abstractNumId w:val="82"/>
  </w:num>
  <w:num w:numId="23">
    <w:abstractNumId w:val="76"/>
  </w:num>
  <w:num w:numId="24">
    <w:abstractNumId w:val="66"/>
  </w:num>
  <w:num w:numId="25">
    <w:abstractNumId w:val="64"/>
  </w:num>
  <w:num w:numId="26">
    <w:abstractNumId w:val="69"/>
  </w:num>
  <w:num w:numId="27">
    <w:abstractNumId w:val="7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F36"/>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D4"/>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023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7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D4"/>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113"/>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91D"/>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3BC"/>
    <w:rsid w:val="001B2AA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2F"/>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87"/>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B3A"/>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0C4"/>
    <w:rsid w:val="002422C3"/>
    <w:rsid w:val="00242AA2"/>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AE"/>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3A61"/>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4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7B"/>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016"/>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D5"/>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14"/>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84F"/>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5F8"/>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856"/>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7D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3A"/>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08"/>
    <w:rsid w:val="007C31E0"/>
    <w:rsid w:val="007C34E5"/>
    <w:rsid w:val="007C35C9"/>
    <w:rsid w:val="007C35E2"/>
    <w:rsid w:val="007C3AD4"/>
    <w:rsid w:val="007C402E"/>
    <w:rsid w:val="007C427D"/>
    <w:rsid w:val="007C43AD"/>
    <w:rsid w:val="007C43F5"/>
    <w:rsid w:val="007C4703"/>
    <w:rsid w:val="007C48ED"/>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4"/>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1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0E"/>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7A4"/>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74"/>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423"/>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1C4D"/>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558"/>
    <w:rsid w:val="009D477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3E0"/>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C3"/>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5"/>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60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94"/>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715"/>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D70"/>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6CD"/>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B11"/>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2C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30"/>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131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C5"/>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875"/>
    <w:rsid w:val="00E82C6F"/>
    <w:rsid w:val="00E83492"/>
    <w:rsid w:val="00E837C0"/>
    <w:rsid w:val="00E8464D"/>
    <w:rsid w:val="00E84F16"/>
    <w:rsid w:val="00E84F5B"/>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0BC"/>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C71"/>
    <w:rsid w:val="00F12D52"/>
    <w:rsid w:val="00F12FDB"/>
    <w:rsid w:val="00F1324A"/>
    <w:rsid w:val="00F13418"/>
    <w:rsid w:val="00F13B8A"/>
    <w:rsid w:val="00F140C8"/>
    <w:rsid w:val="00F14109"/>
    <w:rsid w:val="00F143F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DFB"/>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1B"/>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BE4"/>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0EFA"/>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B8E9A5"/>
  <w15:docId w15:val="{3AB5F0A2-00CA-4674-B26D-003D8113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DA6B-A1A6-4108-8D35-B4535456B092}"/>
</file>

<file path=customXml/itemProps10.xml><?xml version="1.0" encoding="utf-8"?>
<ds:datastoreItem xmlns:ds="http://schemas.openxmlformats.org/officeDocument/2006/customXml" ds:itemID="{823A053F-20C5-4A84-A4F6-1DD638055A11}"/>
</file>

<file path=customXml/itemProps100.xml><?xml version="1.0" encoding="utf-8"?>
<ds:datastoreItem xmlns:ds="http://schemas.openxmlformats.org/officeDocument/2006/customXml" ds:itemID="{268449EC-6B3A-46FA-A63D-E955026B5606}"/>
</file>

<file path=customXml/itemProps101.xml><?xml version="1.0" encoding="utf-8"?>
<ds:datastoreItem xmlns:ds="http://schemas.openxmlformats.org/officeDocument/2006/customXml" ds:itemID="{E967AF45-2770-4E63-A406-B5EED97A23A9}"/>
</file>

<file path=customXml/itemProps102.xml><?xml version="1.0" encoding="utf-8"?>
<ds:datastoreItem xmlns:ds="http://schemas.openxmlformats.org/officeDocument/2006/customXml" ds:itemID="{88CD335D-906B-4D76-B06A-712F06D8D07D}"/>
</file>

<file path=customXml/itemProps103.xml><?xml version="1.0" encoding="utf-8"?>
<ds:datastoreItem xmlns:ds="http://schemas.openxmlformats.org/officeDocument/2006/customXml" ds:itemID="{34981F81-D502-4CDF-B95E-175E7D044458}"/>
</file>

<file path=customXml/itemProps104.xml><?xml version="1.0" encoding="utf-8"?>
<ds:datastoreItem xmlns:ds="http://schemas.openxmlformats.org/officeDocument/2006/customXml" ds:itemID="{978A9833-328F-4427-A11E-4EDC6DDE871F}"/>
</file>

<file path=customXml/itemProps105.xml><?xml version="1.0" encoding="utf-8"?>
<ds:datastoreItem xmlns:ds="http://schemas.openxmlformats.org/officeDocument/2006/customXml" ds:itemID="{1D1F2A22-785F-4FCC-9EF3-1D2A7019C542}"/>
</file>

<file path=customXml/itemProps106.xml><?xml version="1.0" encoding="utf-8"?>
<ds:datastoreItem xmlns:ds="http://schemas.openxmlformats.org/officeDocument/2006/customXml" ds:itemID="{B5547D2A-82BE-4278-A13C-0DDC7D981CBB}"/>
</file>

<file path=customXml/itemProps107.xml><?xml version="1.0" encoding="utf-8"?>
<ds:datastoreItem xmlns:ds="http://schemas.openxmlformats.org/officeDocument/2006/customXml" ds:itemID="{FCB199B4-469E-482E-BCF9-7CCC60E67CD8}"/>
</file>

<file path=customXml/itemProps108.xml><?xml version="1.0" encoding="utf-8"?>
<ds:datastoreItem xmlns:ds="http://schemas.openxmlformats.org/officeDocument/2006/customXml" ds:itemID="{9BAF6D92-0976-4C09-8492-75100C71094B}"/>
</file>

<file path=customXml/itemProps109.xml><?xml version="1.0" encoding="utf-8"?>
<ds:datastoreItem xmlns:ds="http://schemas.openxmlformats.org/officeDocument/2006/customXml" ds:itemID="{FE44B34A-49E2-4001-A3E5-BD8EDAA0B80B}"/>
</file>

<file path=customXml/itemProps11.xml><?xml version="1.0" encoding="utf-8"?>
<ds:datastoreItem xmlns:ds="http://schemas.openxmlformats.org/officeDocument/2006/customXml" ds:itemID="{39969C7D-7310-4863-846E-DA39543A0F48}"/>
</file>

<file path=customXml/itemProps110.xml><?xml version="1.0" encoding="utf-8"?>
<ds:datastoreItem xmlns:ds="http://schemas.openxmlformats.org/officeDocument/2006/customXml" ds:itemID="{435840E5-3C33-438E-A10B-3B87F4790B74}"/>
</file>

<file path=customXml/itemProps111.xml><?xml version="1.0" encoding="utf-8"?>
<ds:datastoreItem xmlns:ds="http://schemas.openxmlformats.org/officeDocument/2006/customXml" ds:itemID="{27F716A7-69DB-4F00-97C9-92751261B25A}"/>
</file>

<file path=customXml/itemProps112.xml><?xml version="1.0" encoding="utf-8"?>
<ds:datastoreItem xmlns:ds="http://schemas.openxmlformats.org/officeDocument/2006/customXml" ds:itemID="{66E0E839-FAC9-4B77-AE6F-7FC6B408DC0B}"/>
</file>

<file path=customXml/itemProps113.xml><?xml version="1.0" encoding="utf-8"?>
<ds:datastoreItem xmlns:ds="http://schemas.openxmlformats.org/officeDocument/2006/customXml" ds:itemID="{7E134535-3B48-4DBF-AFA1-0ADCB872D04C}"/>
</file>

<file path=customXml/itemProps114.xml><?xml version="1.0" encoding="utf-8"?>
<ds:datastoreItem xmlns:ds="http://schemas.openxmlformats.org/officeDocument/2006/customXml" ds:itemID="{B319F573-E77E-49BE-B781-C203D5FA3078}"/>
</file>

<file path=customXml/itemProps115.xml><?xml version="1.0" encoding="utf-8"?>
<ds:datastoreItem xmlns:ds="http://schemas.openxmlformats.org/officeDocument/2006/customXml" ds:itemID="{ECB06E1D-76E4-4E1C-B79F-7D5332AF950C}"/>
</file>

<file path=customXml/itemProps116.xml><?xml version="1.0" encoding="utf-8"?>
<ds:datastoreItem xmlns:ds="http://schemas.openxmlformats.org/officeDocument/2006/customXml" ds:itemID="{6CAA72C1-A08E-4A7E-A64F-3894BA88F091}"/>
</file>

<file path=customXml/itemProps117.xml><?xml version="1.0" encoding="utf-8"?>
<ds:datastoreItem xmlns:ds="http://schemas.openxmlformats.org/officeDocument/2006/customXml" ds:itemID="{69EA841D-8C65-4175-8D28-3B3214E98DBB}"/>
</file>

<file path=customXml/itemProps118.xml><?xml version="1.0" encoding="utf-8"?>
<ds:datastoreItem xmlns:ds="http://schemas.openxmlformats.org/officeDocument/2006/customXml" ds:itemID="{EAEB03E0-6C8A-43D4-8526-4E2B7D1648FE}"/>
</file>

<file path=customXml/itemProps119.xml><?xml version="1.0" encoding="utf-8"?>
<ds:datastoreItem xmlns:ds="http://schemas.openxmlformats.org/officeDocument/2006/customXml" ds:itemID="{DE7B9D0F-DC8E-463D-A658-605DFA273B52}"/>
</file>

<file path=customXml/itemProps12.xml><?xml version="1.0" encoding="utf-8"?>
<ds:datastoreItem xmlns:ds="http://schemas.openxmlformats.org/officeDocument/2006/customXml" ds:itemID="{C3107FBB-AC42-4F47-BAFA-AFB5151EB053}"/>
</file>

<file path=customXml/itemProps120.xml><?xml version="1.0" encoding="utf-8"?>
<ds:datastoreItem xmlns:ds="http://schemas.openxmlformats.org/officeDocument/2006/customXml" ds:itemID="{FBB1DEBE-585C-4AC3-91F2-023E15C992CF}"/>
</file>

<file path=customXml/itemProps121.xml><?xml version="1.0" encoding="utf-8"?>
<ds:datastoreItem xmlns:ds="http://schemas.openxmlformats.org/officeDocument/2006/customXml" ds:itemID="{09C871FC-4639-4E4B-9EAF-DE1CA232A7FA}"/>
</file>

<file path=customXml/itemProps122.xml><?xml version="1.0" encoding="utf-8"?>
<ds:datastoreItem xmlns:ds="http://schemas.openxmlformats.org/officeDocument/2006/customXml" ds:itemID="{2930BF26-3726-4D5F-A2CB-EB398BA75085}"/>
</file>

<file path=customXml/itemProps123.xml><?xml version="1.0" encoding="utf-8"?>
<ds:datastoreItem xmlns:ds="http://schemas.openxmlformats.org/officeDocument/2006/customXml" ds:itemID="{B49CD35C-DB5D-4F1A-80DA-969CF329C2FE}"/>
</file>

<file path=customXml/itemProps124.xml><?xml version="1.0" encoding="utf-8"?>
<ds:datastoreItem xmlns:ds="http://schemas.openxmlformats.org/officeDocument/2006/customXml" ds:itemID="{E0071F44-255E-4454-9A3E-5F516BA90DCF}"/>
</file>

<file path=customXml/itemProps125.xml><?xml version="1.0" encoding="utf-8"?>
<ds:datastoreItem xmlns:ds="http://schemas.openxmlformats.org/officeDocument/2006/customXml" ds:itemID="{9C735154-249B-4ED6-9FAE-133664FF4E19}"/>
</file>

<file path=customXml/itemProps126.xml><?xml version="1.0" encoding="utf-8"?>
<ds:datastoreItem xmlns:ds="http://schemas.openxmlformats.org/officeDocument/2006/customXml" ds:itemID="{A9D05F6B-9CF3-4408-9E02-0187CA95E903}"/>
</file>

<file path=customXml/itemProps127.xml><?xml version="1.0" encoding="utf-8"?>
<ds:datastoreItem xmlns:ds="http://schemas.openxmlformats.org/officeDocument/2006/customXml" ds:itemID="{0831E0A7-9E60-48AD-BCC2-D629DD14A332}"/>
</file>

<file path=customXml/itemProps128.xml><?xml version="1.0" encoding="utf-8"?>
<ds:datastoreItem xmlns:ds="http://schemas.openxmlformats.org/officeDocument/2006/customXml" ds:itemID="{D88DBF49-095A-47A6-8848-2342D27BAFC8}"/>
</file>

<file path=customXml/itemProps129.xml><?xml version="1.0" encoding="utf-8"?>
<ds:datastoreItem xmlns:ds="http://schemas.openxmlformats.org/officeDocument/2006/customXml" ds:itemID="{A86B3ED7-A779-44F4-9669-211C42ACDAA2}"/>
</file>

<file path=customXml/itemProps13.xml><?xml version="1.0" encoding="utf-8"?>
<ds:datastoreItem xmlns:ds="http://schemas.openxmlformats.org/officeDocument/2006/customXml" ds:itemID="{14D0700D-4E1D-48C6-9189-46B5525B778B}"/>
</file>

<file path=customXml/itemProps130.xml><?xml version="1.0" encoding="utf-8"?>
<ds:datastoreItem xmlns:ds="http://schemas.openxmlformats.org/officeDocument/2006/customXml" ds:itemID="{1939DAB0-0115-4709-B6F1-13730D02A574}"/>
</file>

<file path=customXml/itemProps131.xml><?xml version="1.0" encoding="utf-8"?>
<ds:datastoreItem xmlns:ds="http://schemas.openxmlformats.org/officeDocument/2006/customXml" ds:itemID="{4DF5039A-B343-4E8D-96AF-E32EFC33B4DC}"/>
</file>

<file path=customXml/itemProps132.xml><?xml version="1.0" encoding="utf-8"?>
<ds:datastoreItem xmlns:ds="http://schemas.openxmlformats.org/officeDocument/2006/customXml" ds:itemID="{573C9510-9B37-45DC-A4A0-894A6378A212}"/>
</file>

<file path=customXml/itemProps133.xml><?xml version="1.0" encoding="utf-8"?>
<ds:datastoreItem xmlns:ds="http://schemas.openxmlformats.org/officeDocument/2006/customXml" ds:itemID="{A56F4E4F-F8EE-4DC2-90D5-38C07AD45594}"/>
</file>

<file path=customXml/itemProps134.xml><?xml version="1.0" encoding="utf-8"?>
<ds:datastoreItem xmlns:ds="http://schemas.openxmlformats.org/officeDocument/2006/customXml" ds:itemID="{F2CC09DD-EDAA-4BA4-B5A6-2E46A5693EA2}"/>
</file>

<file path=customXml/itemProps135.xml><?xml version="1.0" encoding="utf-8"?>
<ds:datastoreItem xmlns:ds="http://schemas.openxmlformats.org/officeDocument/2006/customXml" ds:itemID="{953A99BC-9BF0-4D22-B021-50CECBA592FD}"/>
</file>

<file path=customXml/itemProps136.xml><?xml version="1.0" encoding="utf-8"?>
<ds:datastoreItem xmlns:ds="http://schemas.openxmlformats.org/officeDocument/2006/customXml" ds:itemID="{55E65440-767A-4EEC-B6B1-90FC177E260C}"/>
</file>

<file path=customXml/itemProps137.xml><?xml version="1.0" encoding="utf-8"?>
<ds:datastoreItem xmlns:ds="http://schemas.openxmlformats.org/officeDocument/2006/customXml" ds:itemID="{9ED211B1-F9C3-48D9-B917-850E218BB088}"/>
</file>

<file path=customXml/itemProps138.xml><?xml version="1.0" encoding="utf-8"?>
<ds:datastoreItem xmlns:ds="http://schemas.openxmlformats.org/officeDocument/2006/customXml" ds:itemID="{108803E0-F209-4E05-9EF0-4FB705FC3068}"/>
</file>

<file path=customXml/itemProps139.xml><?xml version="1.0" encoding="utf-8"?>
<ds:datastoreItem xmlns:ds="http://schemas.openxmlformats.org/officeDocument/2006/customXml" ds:itemID="{5C09E5D6-2245-43C5-83E1-541084C146A1}"/>
</file>

<file path=customXml/itemProps14.xml><?xml version="1.0" encoding="utf-8"?>
<ds:datastoreItem xmlns:ds="http://schemas.openxmlformats.org/officeDocument/2006/customXml" ds:itemID="{246D71AD-E73F-43DE-AA44-4CA2800CF220}"/>
</file>

<file path=customXml/itemProps140.xml><?xml version="1.0" encoding="utf-8"?>
<ds:datastoreItem xmlns:ds="http://schemas.openxmlformats.org/officeDocument/2006/customXml" ds:itemID="{FA806DFD-B53F-452B-B38B-133C3EC64483}"/>
</file>

<file path=customXml/itemProps141.xml><?xml version="1.0" encoding="utf-8"?>
<ds:datastoreItem xmlns:ds="http://schemas.openxmlformats.org/officeDocument/2006/customXml" ds:itemID="{80E3E957-AF80-4F00-BE16-444A0E25061C}"/>
</file>

<file path=customXml/itemProps142.xml><?xml version="1.0" encoding="utf-8"?>
<ds:datastoreItem xmlns:ds="http://schemas.openxmlformats.org/officeDocument/2006/customXml" ds:itemID="{DF3367A1-3998-461D-BD14-C6B704F70CB4}"/>
</file>

<file path=customXml/itemProps143.xml><?xml version="1.0" encoding="utf-8"?>
<ds:datastoreItem xmlns:ds="http://schemas.openxmlformats.org/officeDocument/2006/customXml" ds:itemID="{D351789A-2590-4076-98FE-404AE1644904}"/>
</file>

<file path=customXml/itemProps144.xml><?xml version="1.0" encoding="utf-8"?>
<ds:datastoreItem xmlns:ds="http://schemas.openxmlformats.org/officeDocument/2006/customXml" ds:itemID="{8602E5F4-66F2-4AEE-B65F-1788C1BD75A5}"/>
</file>

<file path=customXml/itemProps145.xml><?xml version="1.0" encoding="utf-8"?>
<ds:datastoreItem xmlns:ds="http://schemas.openxmlformats.org/officeDocument/2006/customXml" ds:itemID="{2B606B50-8BD3-485E-BED1-FEFAF431C766}"/>
</file>

<file path=customXml/itemProps146.xml><?xml version="1.0" encoding="utf-8"?>
<ds:datastoreItem xmlns:ds="http://schemas.openxmlformats.org/officeDocument/2006/customXml" ds:itemID="{AA2CC82D-71DE-438F-9AD5-B1D6C2695A01}"/>
</file>

<file path=customXml/itemProps147.xml><?xml version="1.0" encoding="utf-8"?>
<ds:datastoreItem xmlns:ds="http://schemas.openxmlformats.org/officeDocument/2006/customXml" ds:itemID="{E838AF91-87EA-4278-9548-C8474A1801E8}"/>
</file>

<file path=customXml/itemProps148.xml><?xml version="1.0" encoding="utf-8"?>
<ds:datastoreItem xmlns:ds="http://schemas.openxmlformats.org/officeDocument/2006/customXml" ds:itemID="{391C26F0-42EB-49F4-9697-BC622033280D}"/>
</file>

<file path=customXml/itemProps149.xml><?xml version="1.0" encoding="utf-8"?>
<ds:datastoreItem xmlns:ds="http://schemas.openxmlformats.org/officeDocument/2006/customXml" ds:itemID="{7B409B4A-A86E-45A4-BDD9-0125A1E9DF29}"/>
</file>

<file path=customXml/itemProps15.xml><?xml version="1.0" encoding="utf-8"?>
<ds:datastoreItem xmlns:ds="http://schemas.openxmlformats.org/officeDocument/2006/customXml" ds:itemID="{76B8D52A-D92D-4616-AFE0-03B098A5BDE4}"/>
</file>

<file path=customXml/itemProps150.xml><?xml version="1.0" encoding="utf-8"?>
<ds:datastoreItem xmlns:ds="http://schemas.openxmlformats.org/officeDocument/2006/customXml" ds:itemID="{041D5700-BE7F-4282-893F-9D718EE502A3}"/>
</file>

<file path=customXml/itemProps151.xml><?xml version="1.0" encoding="utf-8"?>
<ds:datastoreItem xmlns:ds="http://schemas.openxmlformats.org/officeDocument/2006/customXml" ds:itemID="{1EC6C7BB-41E9-43AE-808D-43113B73982E}"/>
</file>

<file path=customXml/itemProps152.xml><?xml version="1.0" encoding="utf-8"?>
<ds:datastoreItem xmlns:ds="http://schemas.openxmlformats.org/officeDocument/2006/customXml" ds:itemID="{141E2C62-331C-4499-8DE9-2A96CE120782}"/>
</file>

<file path=customXml/itemProps153.xml><?xml version="1.0" encoding="utf-8"?>
<ds:datastoreItem xmlns:ds="http://schemas.openxmlformats.org/officeDocument/2006/customXml" ds:itemID="{1713F099-48B1-48B1-A8DC-099364A9F28D}"/>
</file>

<file path=customXml/itemProps154.xml><?xml version="1.0" encoding="utf-8"?>
<ds:datastoreItem xmlns:ds="http://schemas.openxmlformats.org/officeDocument/2006/customXml" ds:itemID="{C192AE01-DE5A-4A5B-A3B8-B3E52BB375E2}"/>
</file>

<file path=customXml/itemProps155.xml><?xml version="1.0" encoding="utf-8"?>
<ds:datastoreItem xmlns:ds="http://schemas.openxmlformats.org/officeDocument/2006/customXml" ds:itemID="{368DE4F7-5F27-4EAD-985C-5E0E6B561C47}"/>
</file>

<file path=customXml/itemProps156.xml><?xml version="1.0" encoding="utf-8"?>
<ds:datastoreItem xmlns:ds="http://schemas.openxmlformats.org/officeDocument/2006/customXml" ds:itemID="{7B8F6CB7-52F4-4B25-8116-190908720732}"/>
</file>

<file path=customXml/itemProps157.xml><?xml version="1.0" encoding="utf-8"?>
<ds:datastoreItem xmlns:ds="http://schemas.openxmlformats.org/officeDocument/2006/customXml" ds:itemID="{87147BF0-6134-48B0-94AA-7465EFA7583D}"/>
</file>

<file path=customXml/itemProps158.xml><?xml version="1.0" encoding="utf-8"?>
<ds:datastoreItem xmlns:ds="http://schemas.openxmlformats.org/officeDocument/2006/customXml" ds:itemID="{7861C458-2893-4019-887C-BE5E5D0F6F16}"/>
</file>

<file path=customXml/itemProps159.xml><?xml version="1.0" encoding="utf-8"?>
<ds:datastoreItem xmlns:ds="http://schemas.openxmlformats.org/officeDocument/2006/customXml" ds:itemID="{8D2D31CF-13B2-4B8F-BF70-A22B728513C3}"/>
</file>

<file path=customXml/itemProps16.xml><?xml version="1.0" encoding="utf-8"?>
<ds:datastoreItem xmlns:ds="http://schemas.openxmlformats.org/officeDocument/2006/customXml" ds:itemID="{32E09272-B652-47B0-8531-B540197324A5}"/>
</file>

<file path=customXml/itemProps160.xml><?xml version="1.0" encoding="utf-8"?>
<ds:datastoreItem xmlns:ds="http://schemas.openxmlformats.org/officeDocument/2006/customXml" ds:itemID="{071DA8BB-F1A1-48FE-B448-A06E55BBC5C8}"/>
</file>

<file path=customXml/itemProps17.xml><?xml version="1.0" encoding="utf-8"?>
<ds:datastoreItem xmlns:ds="http://schemas.openxmlformats.org/officeDocument/2006/customXml" ds:itemID="{FDA91DC0-35E3-4E36-9116-E73FC9D0AC3E}"/>
</file>

<file path=customXml/itemProps18.xml><?xml version="1.0" encoding="utf-8"?>
<ds:datastoreItem xmlns:ds="http://schemas.openxmlformats.org/officeDocument/2006/customXml" ds:itemID="{13AF40B3-52D7-481E-8630-D11F6E26A9A5}"/>
</file>

<file path=customXml/itemProps19.xml><?xml version="1.0" encoding="utf-8"?>
<ds:datastoreItem xmlns:ds="http://schemas.openxmlformats.org/officeDocument/2006/customXml" ds:itemID="{E3447A58-DF17-46E4-AF3D-32B9C742804A}"/>
</file>

<file path=customXml/itemProps2.xml><?xml version="1.0" encoding="utf-8"?>
<ds:datastoreItem xmlns:ds="http://schemas.openxmlformats.org/officeDocument/2006/customXml" ds:itemID="{8ADC293F-73AB-4FB1-9A2B-B1E2325C6BD0}"/>
</file>

<file path=customXml/itemProps20.xml><?xml version="1.0" encoding="utf-8"?>
<ds:datastoreItem xmlns:ds="http://schemas.openxmlformats.org/officeDocument/2006/customXml" ds:itemID="{BA4136D4-502D-4393-B7AE-BD5CF38B5A7E}"/>
</file>

<file path=customXml/itemProps21.xml><?xml version="1.0" encoding="utf-8"?>
<ds:datastoreItem xmlns:ds="http://schemas.openxmlformats.org/officeDocument/2006/customXml" ds:itemID="{3A90B9DC-21D2-43D8-B2C2-B2C07F407068}"/>
</file>

<file path=customXml/itemProps22.xml><?xml version="1.0" encoding="utf-8"?>
<ds:datastoreItem xmlns:ds="http://schemas.openxmlformats.org/officeDocument/2006/customXml" ds:itemID="{82AE1CA4-F1A7-43C0-8E76-2496B1852398}"/>
</file>

<file path=customXml/itemProps23.xml><?xml version="1.0" encoding="utf-8"?>
<ds:datastoreItem xmlns:ds="http://schemas.openxmlformats.org/officeDocument/2006/customXml" ds:itemID="{0F655FCD-4B1C-41B1-8787-B2D779433D31}"/>
</file>

<file path=customXml/itemProps24.xml><?xml version="1.0" encoding="utf-8"?>
<ds:datastoreItem xmlns:ds="http://schemas.openxmlformats.org/officeDocument/2006/customXml" ds:itemID="{A6F24836-2A8D-47AA-9678-A10994EE7B27}"/>
</file>

<file path=customXml/itemProps25.xml><?xml version="1.0" encoding="utf-8"?>
<ds:datastoreItem xmlns:ds="http://schemas.openxmlformats.org/officeDocument/2006/customXml" ds:itemID="{78793B57-E711-4E81-82E6-ED1261E15620}"/>
</file>

<file path=customXml/itemProps26.xml><?xml version="1.0" encoding="utf-8"?>
<ds:datastoreItem xmlns:ds="http://schemas.openxmlformats.org/officeDocument/2006/customXml" ds:itemID="{54DF47B3-8A71-461C-8B6F-22AA398E07E0}"/>
</file>

<file path=customXml/itemProps27.xml><?xml version="1.0" encoding="utf-8"?>
<ds:datastoreItem xmlns:ds="http://schemas.openxmlformats.org/officeDocument/2006/customXml" ds:itemID="{7BF6C085-D865-4F64-BF16-D80E42D507E5}"/>
</file>

<file path=customXml/itemProps28.xml><?xml version="1.0" encoding="utf-8"?>
<ds:datastoreItem xmlns:ds="http://schemas.openxmlformats.org/officeDocument/2006/customXml" ds:itemID="{055E7DBF-397B-4993-A44B-8EDFF7C44C99}"/>
</file>

<file path=customXml/itemProps29.xml><?xml version="1.0" encoding="utf-8"?>
<ds:datastoreItem xmlns:ds="http://schemas.openxmlformats.org/officeDocument/2006/customXml" ds:itemID="{7183A69B-B4D9-45E3-877E-85EB5CCAFE41}"/>
</file>

<file path=customXml/itemProps3.xml><?xml version="1.0" encoding="utf-8"?>
<ds:datastoreItem xmlns:ds="http://schemas.openxmlformats.org/officeDocument/2006/customXml" ds:itemID="{5BB57821-7DCD-40E3-97BA-1FF35B060D8A}"/>
</file>

<file path=customXml/itemProps30.xml><?xml version="1.0" encoding="utf-8"?>
<ds:datastoreItem xmlns:ds="http://schemas.openxmlformats.org/officeDocument/2006/customXml" ds:itemID="{5941FAF0-ECDE-4C92-AB76-986CD62A5F4A}"/>
</file>

<file path=customXml/itemProps31.xml><?xml version="1.0" encoding="utf-8"?>
<ds:datastoreItem xmlns:ds="http://schemas.openxmlformats.org/officeDocument/2006/customXml" ds:itemID="{119C614E-1A89-4263-AE72-4038323AE93E}"/>
</file>

<file path=customXml/itemProps32.xml><?xml version="1.0" encoding="utf-8"?>
<ds:datastoreItem xmlns:ds="http://schemas.openxmlformats.org/officeDocument/2006/customXml" ds:itemID="{604E9014-5D7D-4696-ADAC-B97DE70DA93F}"/>
</file>

<file path=customXml/itemProps33.xml><?xml version="1.0" encoding="utf-8"?>
<ds:datastoreItem xmlns:ds="http://schemas.openxmlformats.org/officeDocument/2006/customXml" ds:itemID="{3552A9E7-DB7C-4B47-BF15-226A7F040AD7}"/>
</file>

<file path=customXml/itemProps34.xml><?xml version="1.0" encoding="utf-8"?>
<ds:datastoreItem xmlns:ds="http://schemas.openxmlformats.org/officeDocument/2006/customXml" ds:itemID="{05954669-F784-4881-9C82-04D9453D3A4A}"/>
</file>

<file path=customXml/itemProps35.xml><?xml version="1.0" encoding="utf-8"?>
<ds:datastoreItem xmlns:ds="http://schemas.openxmlformats.org/officeDocument/2006/customXml" ds:itemID="{4459F6A5-D208-4A2F-9422-71B19C9EB1B8}"/>
</file>

<file path=customXml/itemProps36.xml><?xml version="1.0" encoding="utf-8"?>
<ds:datastoreItem xmlns:ds="http://schemas.openxmlformats.org/officeDocument/2006/customXml" ds:itemID="{697A4C5A-7481-4996-9EA9-F516BC98DABC}"/>
</file>

<file path=customXml/itemProps37.xml><?xml version="1.0" encoding="utf-8"?>
<ds:datastoreItem xmlns:ds="http://schemas.openxmlformats.org/officeDocument/2006/customXml" ds:itemID="{8ADD290F-D053-466F-B9BA-74FD2928FEF9}"/>
</file>

<file path=customXml/itemProps38.xml><?xml version="1.0" encoding="utf-8"?>
<ds:datastoreItem xmlns:ds="http://schemas.openxmlformats.org/officeDocument/2006/customXml" ds:itemID="{3EAD58C2-77DD-4845-9466-F2D3B22A873B}"/>
</file>

<file path=customXml/itemProps39.xml><?xml version="1.0" encoding="utf-8"?>
<ds:datastoreItem xmlns:ds="http://schemas.openxmlformats.org/officeDocument/2006/customXml" ds:itemID="{934D6A95-1D4A-43BD-9719-34266437DDBF}"/>
</file>

<file path=customXml/itemProps4.xml><?xml version="1.0" encoding="utf-8"?>
<ds:datastoreItem xmlns:ds="http://schemas.openxmlformats.org/officeDocument/2006/customXml" ds:itemID="{9F3CDD0E-958A-4ECB-B083-4137A35F5F0B}"/>
</file>

<file path=customXml/itemProps40.xml><?xml version="1.0" encoding="utf-8"?>
<ds:datastoreItem xmlns:ds="http://schemas.openxmlformats.org/officeDocument/2006/customXml" ds:itemID="{BB6ED145-3097-4FDF-B833-CBE21D4A5C9F}"/>
</file>

<file path=customXml/itemProps41.xml><?xml version="1.0" encoding="utf-8"?>
<ds:datastoreItem xmlns:ds="http://schemas.openxmlformats.org/officeDocument/2006/customXml" ds:itemID="{93FB3870-9800-4FC3-9483-A9FCED151FC0}"/>
</file>

<file path=customXml/itemProps42.xml><?xml version="1.0" encoding="utf-8"?>
<ds:datastoreItem xmlns:ds="http://schemas.openxmlformats.org/officeDocument/2006/customXml" ds:itemID="{0C4E31BB-5ED4-4CF3-8F01-E870B3949304}"/>
</file>

<file path=customXml/itemProps43.xml><?xml version="1.0" encoding="utf-8"?>
<ds:datastoreItem xmlns:ds="http://schemas.openxmlformats.org/officeDocument/2006/customXml" ds:itemID="{0503612D-BFD8-4333-BC8C-729A7E189005}"/>
</file>

<file path=customXml/itemProps44.xml><?xml version="1.0" encoding="utf-8"?>
<ds:datastoreItem xmlns:ds="http://schemas.openxmlformats.org/officeDocument/2006/customXml" ds:itemID="{2A6BCB6C-DB57-483F-9FB5-49BA9975700B}"/>
</file>

<file path=customXml/itemProps45.xml><?xml version="1.0" encoding="utf-8"?>
<ds:datastoreItem xmlns:ds="http://schemas.openxmlformats.org/officeDocument/2006/customXml" ds:itemID="{94DD8BED-DB96-4FD7-B324-E3F37974704B}"/>
</file>

<file path=customXml/itemProps46.xml><?xml version="1.0" encoding="utf-8"?>
<ds:datastoreItem xmlns:ds="http://schemas.openxmlformats.org/officeDocument/2006/customXml" ds:itemID="{392CE57F-BB35-424C-BA99-B79EF32D4F60}"/>
</file>

<file path=customXml/itemProps47.xml><?xml version="1.0" encoding="utf-8"?>
<ds:datastoreItem xmlns:ds="http://schemas.openxmlformats.org/officeDocument/2006/customXml" ds:itemID="{182CBEAB-BBB4-46CC-9C10-37F51078366B}"/>
</file>

<file path=customXml/itemProps48.xml><?xml version="1.0" encoding="utf-8"?>
<ds:datastoreItem xmlns:ds="http://schemas.openxmlformats.org/officeDocument/2006/customXml" ds:itemID="{EE968A33-9846-408D-A8C4-292002C8861D}"/>
</file>

<file path=customXml/itemProps49.xml><?xml version="1.0" encoding="utf-8"?>
<ds:datastoreItem xmlns:ds="http://schemas.openxmlformats.org/officeDocument/2006/customXml" ds:itemID="{A65E8179-9C4A-45C3-AC51-312B3CC78573}"/>
</file>

<file path=customXml/itemProps5.xml><?xml version="1.0" encoding="utf-8"?>
<ds:datastoreItem xmlns:ds="http://schemas.openxmlformats.org/officeDocument/2006/customXml" ds:itemID="{98A57C82-6789-4291-B176-AC40FC434843}"/>
</file>

<file path=customXml/itemProps50.xml><?xml version="1.0" encoding="utf-8"?>
<ds:datastoreItem xmlns:ds="http://schemas.openxmlformats.org/officeDocument/2006/customXml" ds:itemID="{4F04F666-D76E-4FF0-A6F7-8DB99944568C}"/>
</file>

<file path=customXml/itemProps51.xml><?xml version="1.0" encoding="utf-8"?>
<ds:datastoreItem xmlns:ds="http://schemas.openxmlformats.org/officeDocument/2006/customXml" ds:itemID="{F6D66A63-EE4F-4354-BBC0-39243BF7B70C}"/>
</file>

<file path=customXml/itemProps52.xml><?xml version="1.0" encoding="utf-8"?>
<ds:datastoreItem xmlns:ds="http://schemas.openxmlformats.org/officeDocument/2006/customXml" ds:itemID="{2BB2B91F-5497-4E89-86D9-C538763323E3}"/>
</file>

<file path=customXml/itemProps53.xml><?xml version="1.0" encoding="utf-8"?>
<ds:datastoreItem xmlns:ds="http://schemas.openxmlformats.org/officeDocument/2006/customXml" ds:itemID="{CC1C95B0-A544-483A-A120-462133DD637C}"/>
</file>

<file path=customXml/itemProps54.xml><?xml version="1.0" encoding="utf-8"?>
<ds:datastoreItem xmlns:ds="http://schemas.openxmlformats.org/officeDocument/2006/customXml" ds:itemID="{DD0A2719-55D9-42EC-94C1-588337565278}"/>
</file>

<file path=customXml/itemProps55.xml><?xml version="1.0" encoding="utf-8"?>
<ds:datastoreItem xmlns:ds="http://schemas.openxmlformats.org/officeDocument/2006/customXml" ds:itemID="{4ABF5C04-E0A0-4397-BE6A-D1F418292CF1}"/>
</file>

<file path=customXml/itemProps56.xml><?xml version="1.0" encoding="utf-8"?>
<ds:datastoreItem xmlns:ds="http://schemas.openxmlformats.org/officeDocument/2006/customXml" ds:itemID="{97B5F3A8-2201-4BFB-A2D5-732BA90E82CF}"/>
</file>

<file path=customXml/itemProps57.xml><?xml version="1.0" encoding="utf-8"?>
<ds:datastoreItem xmlns:ds="http://schemas.openxmlformats.org/officeDocument/2006/customXml" ds:itemID="{C6E14BB5-9818-4CCC-A95D-DB30676B0DC4}"/>
</file>

<file path=customXml/itemProps58.xml><?xml version="1.0" encoding="utf-8"?>
<ds:datastoreItem xmlns:ds="http://schemas.openxmlformats.org/officeDocument/2006/customXml" ds:itemID="{23F5F533-87B0-4BE6-9A13-1ACD40F95431}"/>
</file>

<file path=customXml/itemProps59.xml><?xml version="1.0" encoding="utf-8"?>
<ds:datastoreItem xmlns:ds="http://schemas.openxmlformats.org/officeDocument/2006/customXml" ds:itemID="{BFE70247-55E7-4D53-877D-1E4652496232}"/>
</file>

<file path=customXml/itemProps6.xml><?xml version="1.0" encoding="utf-8"?>
<ds:datastoreItem xmlns:ds="http://schemas.openxmlformats.org/officeDocument/2006/customXml" ds:itemID="{64EFECE5-F365-40E5-8B90-7C89A56218C4}"/>
</file>

<file path=customXml/itemProps60.xml><?xml version="1.0" encoding="utf-8"?>
<ds:datastoreItem xmlns:ds="http://schemas.openxmlformats.org/officeDocument/2006/customXml" ds:itemID="{6027852E-EFBF-4511-96E1-15B9249A4E18}"/>
</file>

<file path=customXml/itemProps61.xml><?xml version="1.0" encoding="utf-8"?>
<ds:datastoreItem xmlns:ds="http://schemas.openxmlformats.org/officeDocument/2006/customXml" ds:itemID="{9FC92760-B5CA-49A4-BA1E-2410D25456E3}"/>
</file>

<file path=customXml/itemProps62.xml><?xml version="1.0" encoding="utf-8"?>
<ds:datastoreItem xmlns:ds="http://schemas.openxmlformats.org/officeDocument/2006/customXml" ds:itemID="{A885606F-AF0B-4858-97BB-F2492AE2FA5A}"/>
</file>

<file path=customXml/itemProps63.xml><?xml version="1.0" encoding="utf-8"?>
<ds:datastoreItem xmlns:ds="http://schemas.openxmlformats.org/officeDocument/2006/customXml" ds:itemID="{888871EE-C40F-4B8E-8180-06BD69528E3E}"/>
</file>

<file path=customXml/itemProps64.xml><?xml version="1.0" encoding="utf-8"?>
<ds:datastoreItem xmlns:ds="http://schemas.openxmlformats.org/officeDocument/2006/customXml" ds:itemID="{2D085B45-BD8D-42DE-9FBC-F908441AC0A9}"/>
</file>

<file path=customXml/itemProps65.xml><?xml version="1.0" encoding="utf-8"?>
<ds:datastoreItem xmlns:ds="http://schemas.openxmlformats.org/officeDocument/2006/customXml" ds:itemID="{AA3DAB60-FC9C-43AC-84F9-E96C44411E1F}"/>
</file>

<file path=customXml/itemProps66.xml><?xml version="1.0" encoding="utf-8"?>
<ds:datastoreItem xmlns:ds="http://schemas.openxmlformats.org/officeDocument/2006/customXml" ds:itemID="{2FF9E02C-376B-422D-B734-206E0160E5F7}"/>
</file>

<file path=customXml/itemProps67.xml><?xml version="1.0" encoding="utf-8"?>
<ds:datastoreItem xmlns:ds="http://schemas.openxmlformats.org/officeDocument/2006/customXml" ds:itemID="{E3124935-290F-4276-AA9F-9906CB8180FF}"/>
</file>

<file path=customXml/itemProps68.xml><?xml version="1.0" encoding="utf-8"?>
<ds:datastoreItem xmlns:ds="http://schemas.openxmlformats.org/officeDocument/2006/customXml" ds:itemID="{52C66FEA-5D54-454A-B5FD-47A399426F42}"/>
</file>

<file path=customXml/itemProps69.xml><?xml version="1.0" encoding="utf-8"?>
<ds:datastoreItem xmlns:ds="http://schemas.openxmlformats.org/officeDocument/2006/customXml" ds:itemID="{9937AFF5-58D3-464F-AA5F-DBEE18197328}"/>
</file>

<file path=customXml/itemProps7.xml><?xml version="1.0" encoding="utf-8"?>
<ds:datastoreItem xmlns:ds="http://schemas.openxmlformats.org/officeDocument/2006/customXml" ds:itemID="{57D7F463-915C-4DC1-8170-01B91B279C9C}"/>
</file>

<file path=customXml/itemProps70.xml><?xml version="1.0" encoding="utf-8"?>
<ds:datastoreItem xmlns:ds="http://schemas.openxmlformats.org/officeDocument/2006/customXml" ds:itemID="{0F8BE72F-A052-4E74-9031-82DF726358E1}"/>
</file>

<file path=customXml/itemProps71.xml><?xml version="1.0" encoding="utf-8"?>
<ds:datastoreItem xmlns:ds="http://schemas.openxmlformats.org/officeDocument/2006/customXml" ds:itemID="{843FDAE8-995D-4595-9427-E76AB3DFBDB4}"/>
</file>

<file path=customXml/itemProps72.xml><?xml version="1.0" encoding="utf-8"?>
<ds:datastoreItem xmlns:ds="http://schemas.openxmlformats.org/officeDocument/2006/customXml" ds:itemID="{31292DE0-E03F-4340-A0E7-D3E7CC011B1A}"/>
</file>

<file path=customXml/itemProps73.xml><?xml version="1.0" encoding="utf-8"?>
<ds:datastoreItem xmlns:ds="http://schemas.openxmlformats.org/officeDocument/2006/customXml" ds:itemID="{A5F09B46-CAA5-44E1-8CF6-030B25BEE6EF}"/>
</file>

<file path=customXml/itemProps74.xml><?xml version="1.0" encoding="utf-8"?>
<ds:datastoreItem xmlns:ds="http://schemas.openxmlformats.org/officeDocument/2006/customXml" ds:itemID="{66EE559D-3C5C-4F6D-8622-FA8321E2AFA4}"/>
</file>

<file path=customXml/itemProps75.xml><?xml version="1.0" encoding="utf-8"?>
<ds:datastoreItem xmlns:ds="http://schemas.openxmlformats.org/officeDocument/2006/customXml" ds:itemID="{D7B169E5-3B30-41B2-85E5-B67FC92AA6A2}"/>
</file>

<file path=customXml/itemProps76.xml><?xml version="1.0" encoding="utf-8"?>
<ds:datastoreItem xmlns:ds="http://schemas.openxmlformats.org/officeDocument/2006/customXml" ds:itemID="{F2A0E700-0CDC-4C40-BED9-74D42EE5E69E}"/>
</file>

<file path=customXml/itemProps77.xml><?xml version="1.0" encoding="utf-8"?>
<ds:datastoreItem xmlns:ds="http://schemas.openxmlformats.org/officeDocument/2006/customXml" ds:itemID="{83153B01-17FE-472D-93AA-842A015A3686}"/>
</file>

<file path=customXml/itemProps78.xml><?xml version="1.0" encoding="utf-8"?>
<ds:datastoreItem xmlns:ds="http://schemas.openxmlformats.org/officeDocument/2006/customXml" ds:itemID="{00EB0199-885C-44C7-A38B-0EEB970A5474}"/>
</file>

<file path=customXml/itemProps79.xml><?xml version="1.0" encoding="utf-8"?>
<ds:datastoreItem xmlns:ds="http://schemas.openxmlformats.org/officeDocument/2006/customXml" ds:itemID="{4F23B912-21E4-4D11-A152-549B3B88322C}"/>
</file>

<file path=customXml/itemProps8.xml><?xml version="1.0" encoding="utf-8"?>
<ds:datastoreItem xmlns:ds="http://schemas.openxmlformats.org/officeDocument/2006/customXml" ds:itemID="{2A423D10-0119-4804-A89A-74ABAF1F3E01}"/>
</file>

<file path=customXml/itemProps80.xml><?xml version="1.0" encoding="utf-8"?>
<ds:datastoreItem xmlns:ds="http://schemas.openxmlformats.org/officeDocument/2006/customXml" ds:itemID="{9AF1D688-A7CF-4322-B31E-9BD5FD749BC8}"/>
</file>

<file path=customXml/itemProps81.xml><?xml version="1.0" encoding="utf-8"?>
<ds:datastoreItem xmlns:ds="http://schemas.openxmlformats.org/officeDocument/2006/customXml" ds:itemID="{7C5F0A54-EC2F-415B-BE66-4C3D9B7E403B}"/>
</file>

<file path=customXml/itemProps82.xml><?xml version="1.0" encoding="utf-8"?>
<ds:datastoreItem xmlns:ds="http://schemas.openxmlformats.org/officeDocument/2006/customXml" ds:itemID="{B284496D-8FC8-4319-8D51-559C568A9D20}"/>
</file>

<file path=customXml/itemProps83.xml><?xml version="1.0" encoding="utf-8"?>
<ds:datastoreItem xmlns:ds="http://schemas.openxmlformats.org/officeDocument/2006/customXml" ds:itemID="{99F462D4-A468-4C22-8D6D-8C9AEA297F78}"/>
</file>

<file path=customXml/itemProps84.xml><?xml version="1.0" encoding="utf-8"?>
<ds:datastoreItem xmlns:ds="http://schemas.openxmlformats.org/officeDocument/2006/customXml" ds:itemID="{A4B04B2D-1C48-43C5-B397-0B5995575C49}"/>
</file>

<file path=customXml/itemProps85.xml><?xml version="1.0" encoding="utf-8"?>
<ds:datastoreItem xmlns:ds="http://schemas.openxmlformats.org/officeDocument/2006/customXml" ds:itemID="{F5D9A6D7-FD3C-4470-830C-41BA260C21DD}"/>
</file>

<file path=customXml/itemProps86.xml><?xml version="1.0" encoding="utf-8"?>
<ds:datastoreItem xmlns:ds="http://schemas.openxmlformats.org/officeDocument/2006/customXml" ds:itemID="{83DB2DE4-3F32-4B9C-9A2C-93807D8B1B69}"/>
</file>

<file path=customXml/itemProps87.xml><?xml version="1.0" encoding="utf-8"?>
<ds:datastoreItem xmlns:ds="http://schemas.openxmlformats.org/officeDocument/2006/customXml" ds:itemID="{CFBA37F2-D9B4-4701-9151-232811C7884E}"/>
</file>

<file path=customXml/itemProps88.xml><?xml version="1.0" encoding="utf-8"?>
<ds:datastoreItem xmlns:ds="http://schemas.openxmlformats.org/officeDocument/2006/customXml" ds:itemID="{DC780617-D91D-41B3-8DD6-25A92BE66CE8}"/>
</file>

<file path=customXml/itemProps89.xml><?xml version="1.0" encoding="utf-8"?>
<ds:datastoreItem xmlns:ds="http://schemas.openxmlformats.org/officeDocument/2006/customXml" ds:itemID="{B8ADC067-A2CB-40C1-8D87-36481E2F6D46}"/>
</file>

<file path=customXml/itemProps9.xml><?xml version="1.0" encoding="utf-8"?>
<ds:datastoreItem xmlns:ds="http://schemas.openxmlformats.org/officeDocument/2006/customXml" ds:itemID="{A01D96BB-2048-435A-8759-79A692234A56}"/>
</file>

<file path=customXml/itemProps90.xml><?xml version="1.0" encoding="utf-8"?>
<ds:datastoreItem xmlns:ds="http://schemas.openxmlformats.org/officeDocument/2006/customXml" ds:itemID="{FFADDC71-5E54-49F5-8714-265E9589603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9127005-0D96-4FE4-953B-5C59842A3D3A}"/>
</file>

<file path=customXml/itemProps93.xml><?xml version="1.0" encoding="utf-8"?>
<ds:datastoreItem xmlns:ds="http://schemas.openxmlformats.org/officeDocument/2006/customXml" ds:itemID="{3028A596-5CFA-4B66-9B79-4EAB00210B27}"/>
</file>

<file path=customXml/itemProps94.xml><?xml version="1.0" encoding="utf-8"?>
<ds:datastoreItem xmlns:ds="http://schemas.openxmlformats.org/officeDocument/2006/customXml" ds:itemID="{39909D7A-D9EA-48E0-9EE0-9A5B5E096CE1}"/>
</file>

<file path=customXml/itemProps95.xml><?xml version="1.0" encoding="utf-8"?>
<ds:datastoreItem xmlns:ds="http://schemas.openxmlformats.org/officeDocument/2006/customXml" ds:itemID="{D923F2DE-FA11-45BD-916B-713EECEBE53A}"/>
</file>

<file path=customXml/itemProps96.xml><?xml version="1.0" encoding="utf-8"?>
<ds:datastoreItem xmlns:ds="http://schemas.openxmlformats.org/officeDocument/2006/customXml" ds:itemID="{6DDB2F79-96EA-4D76-82F5-FE9D1D9F97CC}"/>
</file>

<file path=customXml/itemProps97.xml><?xml version="1.0" encoding="utf-8"?>
<ds:datastoreItem xmlns:ds="http://schemas.openxmlformats.org/officeDocument/2006/customXml" ds:itemID="{4B72FD4E-6CFF-4B36-B37F-961C266EE4B3}"/>
</file>

<file path=customXml/itemProps98.xml><?xml version="1.0" encoding="utf-8"?>
<ds:datastoreItem xmlns:ds="http://schemas.openxmlformats.org/officeDocument/2006/customXml" ds:itemID="{DD946234-AA31-4F31-88DC-2AB234127806}"/>
</file>

<file path=customXml/itemProps99.xml><?xml version="1.0" encoding="utf-8"?>
<ds:datastoreItem xmlns:ds="http://schemas.openxmlformats.org/officeDocument/2006/customXml" ds:itemID="{DE20B397-15EA-4228-9AEC-9D794264738C}"/>
</file>

<file path=docProps/app.xml><?xml version="1.0" encoding="utf-8"?>
<Properties xmlns="http://schemas.openxmlformats.org/officeDocument/2006/extended-properties" xmlns:vt="http://schemas.openxmlformats.org/officeDocument/2006/docPropsVTypes">
  <Template>Normal.dotm</Template>
  <TotalTime>677</TotalTime>
  <Pages>59</Pages>
  <Words>16107</Words>
  <Characters>91810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bojan cvejic</cp:lastModifiedBy>
  <cp:revision>112</cp:revision>
  <cp:lastPrinted>2020-01-15T10:51:00Z</cp:lastPrinted>
  <dcterms:created xsi:type="dcterms:W3CDTF">2017-11-21T07:22:00Z</dcterms:created>
  <dcterms:modified xsi:type="dcterms:W3CDTF">2020-04-24T06:16:00Z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